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76992" w14:textId="3F8BCB4B" w:rsidR="00513511" w:rsidRPr="00067FD2" w:rsidRDefault="00513511" w:rsidP="00903B9C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Bookman Old Style"/>
          <w:color w:val="000000"/>
          <w:sz w:val="24"/>
          <w:szCs w:val="24"/>
          <w:lang w:eastAsia="pl-PL"/>
        </w:rPr>
      </w:pPr>
    </w:p>
    <w:p w14:paraId="27A0F7A7" w14:textId="2568A151" w:rsidR="00C774EF" w:rsidRPr="002B234B" w:rsidRDefault="00C774EF" w:rsidP="002B234B">
      <w:pPr>
        <w:spacing w:before="360" w:after="240"/>
        <w:jc w:val="right"/>
        <w:rPr>
          <w:rFonts w:asciiTheme="minorHAnsi" w:hAnsiTheme="minorHAnsi"/>
          <w:b/>
          <w:bCs/>
          <w:sz w:val="20"/>
          <w:szCs w:val="24"/>
        </w:rPr>
      </w:pPr>
      <w:r w:rsidRPr="002B234B">
        <w:rPr>
          <w:rFonts w:asciiTheme="minorHAnsi" w:hAnsiTheme="minorHAnsi"/>
          <w:b/>
          <w:i/>
          <w:szCs w:val="28"/>
        </w:rPr>
        <w:t xml:space="preserve">Załącznik nr </w:t>
      </w:r>
      <w:r w:rsidR="003E1BE5" w:rsidRPr="002B234B">
        <w:rPr>
          <w:rFonts w:asciiTheme="minorHAnsi" w:hAnsiTheme="minorHAnsi"/>
          <w:b/>
          <w:i/>
          <w:szCs w:val="28"/>
        </w:rPr>
        <w:t>2</w:t>
      </w:r>
    </w:p>
    <w:p w14:paraId="65498926" w14:textId="77777777" w:rsidR="00C774EF" w:rsidRPr="00717DCC" w:rsidRDefault="00C774EF" w:rsidP="00C774EF">
      <w:pPr>
        <w:spacing w:before="360" w:after="240"/>
        <w:jc w:val="center"/>
        <w:rPr>
          <w:rFonts w:asciiTheme="minorHAnsi" w:hAnsiTheme="minorHAnsi"/>
          <w:b/>
          <w:bCs/>
          <w:sz w:val="24"/>
          <w:szCs w:val="24"/>
        </w:rPr>
      </w:pPr>
      <w:r w:rsidRPr="00717DCC">
        <w:rPr>
          <w:rFonts w:asciiTheme="minorHAnsi" w:hAnsiTheme="minorHAnsi"/>
          <w:b/>
          <w:bCs/>
          <w:sz w:val="24"/>
          <w:szCs w:val="24"/>
        </w:rPr>
        <w:t>FORMULARZ OFERTOWY</w:t>
      </w:r>
    </w:p>
    <w:tbl>
      <w:tblPr>
        <w:tblW w:w="9426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7124"/>
      </w:tblGrid>
      <w:tr w:rsidR="00C774EF" w:rsidRPr="00E30E9D" w14:paraId="1B325C6E" w14:textId="77777777" w:rsidTr="00A4315E">
        <w:trPr>
          <w:cantSplit/>
          <w:trHeight w:val="1418"/>
        </w:trPr>
        <w:tc>
          <w:tcPr>
            <w:tcW w:w="2302" w:type="dxa"/>
            <w:tcBorders>
              <w:top w:val="single" w:sz="12" w:space="0" w:color="auto"/>
            </w:tcBorders>
            <w:vAlign w:val="center"/>
          </w:tcPr>
          <w:p w14:paraId="511F5B95" w14:textId="77777777" w:rsidR="00C774EF" w:rsidRPr="00717DCC" w:rsidRDefault="00C774EF" w:rsidP="00A4315E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sz w:val="24"/>
                <w:szCs w:val="24"/>
              </w:rPr>
              <w:t>Nazwa firmy wiodącej</w:t>
            </w:r>
          </w:p>
          <w:p w14:paraId="3B0948BB" w14:textId="77777777" w:rsidR="00C774EF" w:rsidRPr="00717DCC" w:rsidRDefault="00C774EF" w:rsidP="00A4315E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single" w:sz="12" w:space="0" w:color="auto"/>
            </w:tcBorders>
          </w:tcPr>
          <w:p w14:paraId="6E381375" w14:textId="77777777" w:rsidR="00C774EF" w:rsidRPr="00717DCC" w:rsidRDefault="00C774EF" w:rsidP="00A4315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784F746C" w14:textId="77777777" w:rsidR="00C774EF" w:rsidRPr="00717DCC" w:rsidRDefault="00C774EF" w:rsidP="00A4315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774EF" w:rsidRPr="00E30E9D" w14:paraId="79795B7C" w14:textId="77777777" w:rsidTr="00A4315E">
        <w:trPr>
          <w:cantSplit/>
          <w:trHeight w:val="1134"/>
        </w:trPr>
        <w:tc>
          <w:tcPr>
            <w:tcW w:w="2302" w:type="dxa"/>
            <w:vAlign w:val="center"/>
          </w:tcPr>
          <w:p w14:paraId="7610B1EA" w14:textId="77777777" w:rsidR="00C774EF" w:rsidRPr="00717DCC" w:rsidRDefault="00C774EF" w:rsidP="00A4315E">
            <w:pPr>
              <w:pStyle w:val="Nagwek2"/>
              <w:spacing w:before="120" w:after="120" w:line="276" w:lineRule="auto"/>
              <w:ind w:left="0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17DCC"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4"/>
                <w:szCs w:val="24"/>
              </w:rPr>
              <w:t>Adres/województwo</w:t>
            </w:r>
          </w:p>
          <w:p w14:paraId="7986428F" w14:textId="77777777" w:rsidR="00C774EF" w:rsidRPr="00717DCC" w:rsidRDefault="00C774EF" w:rsidP="00A4315E">
            <w:pPr>
              <w:pStyle w:val="Nagwek2"/>
              <w:spacing w:before="120" w:after="120" w:line="276" w:lineRule="auto"/>
              <w:jc w:val="center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124" w:type="dxa"/>
          </w:tcPr>
          <w:p w14:paraId="2EB45F29" w14:textId="77777777" w:rsidR="00C774EF" w:rsidRPr="00717DCC" w:rsidRDefault="00C774EF" w:rsidP="00A4315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58B3816F" w14:textId="77777777" w:rsidR="00C774EF" w:rsidRPr="00717DCC" w:rsidRDefault="00C774EF" w:rsidP="00A4315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774EF" w:rsidRPr="00E30E9D" w14:paraId="5A14F981" w14:textId="77777777" w:rsidTr="00A4315E">
        <w:trPr>
          <w:cantSplit/>
          <w:trHeight w:val="296"/>
        </w:trPr>
        <w:tc>
          <w:tcPr>
            <w:tcW w:w="2302" w:type="dxa"/>
            <w:vAlign w:val="center"/>
          </w:tcPr>
          <w:p w14:paraId="3FB78DEC" w14:textId="77777777" w:rsidR="00C774EF" w:rsidRPr="00717DCC" w:rsidRDefault="00C774EF" w:rsidP="00A4315E">
            <w:pPr>
              <w:pStyle w:val="Nagwek2"/>
              <w:spacing w:before="120" w:after="120" w:line="276" w:lineRule="auto"/>
              <w:ind w:left="0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17DCC"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4"/>
                <w:szCs w:val="24"/>
              </w:rPr>
              <w:t>Pozostali członkowie konsorcjum</w:t>
            </w:r>
            <w:r w:rsidRPr="00717DCC"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4"/>
                <w:szCs w:val="24"/>
                <w:vertAlign w:val="superscript"/>
              </w:rPr>
              <w:t>1)</w:t>
            </w:r>
            <w:r w:rsidRPr="00717DCC"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4"/>
                <w:szCs w:val="24"/>
              </w:rPr>
              <w:t>:</w:t>
            </w:r>
          </w:p>
          <w:p w14:paraId="7FCC6388" w14:textId="77777777" w:rsidR="00C774EF" w:rsidRPr="00717DCC" w:rsidRDefault="00C774EF" w:rsidP="00A4315E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5F135F93" w14:textId="77777777" w:rsidR="00C774EF" w:rsidRPr="00717DCC" w:rsidRDefault="00C774EF" w:rsidP="00A4315E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124" w:type="dxa"/>
          </w:tcPr>
          <w:p w14:paraId="05467E52" w14:textId="77777777" w:rsidR="00C774EF" w:rsidRPr="00717DCC" w:rsidRDefault="00C774EF" w:rsidP="00A4315E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7C68C330" w14:textId="77777777" w:rsidR="00C774EF" w:rsidRPr="00717DCC" w:rsidRDefault="00C774EF" w:rsidP="00A4315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774EF" w:rsidRPr="00E30E9D" w14:paraId="2A91A7BD" w14:textId="77777777" w:rsidTr="00A4315E">
        <w:trPr>
          <w:cantSplit/>
          <w:trHeight w:val="754"/>
        </w:trPr>
        <w:tc>
          <w:tcPr>
            <w:tcW w:w="2302" w:type="dxa"/>
            <w:vAlign w:val="center"/>
          </w:tcPr>
          <w:p w14:paraId="71B4A772" w14:textId="77777777" w:rsidR="00C774EF" w:rsidRPr="00717DCC" w:rsidRDefault="00C774EF" w:rsidP="00A4315E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sz w:val="24"/>
                <w:szCs w:val="24"/>
              </w:rPr>
              <w:t>Telefon/ faks</w:t>
            </w:r>
          </w:p>
        </w:tc>
        <w:tc>
          <w:tcPr>
            <w:tcW w:w="7124" w:type="dxa"/>
          </w:tcPr>
          <w:p w14:paraId="3A88BB99" w14:textId="77777777" w:rsidR="00C774EF" w:rsidRPr="00717DCC" w:rsidRDefault="00C774EF" w:rsidP="00A4315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774EF" w:rsidRPr="00E30E9D" w14:paraId="6620C3F7" w14:textId="77777777" w:rsidTr="00A4315E">
        <w:trPr>
          <w:cantSplit/>
          <w:trHeight w:val="754"/>
        </w:trPr>
        <w:tc>
          <w:tcPr>
            <w:tcW w:w="2302" w:type="dxa"/>
            <w:vAlign w:val="center"/>
          </w:tcPr>
          <w:p w14:paraId="30DCB841" w14:textId="77777777" w:rsidR="00C774EF" w:rsidRPr="00717DCC" w:rsidRDefault="00C774EF" w:rsidP="00A4315E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sz w:val="24"/>
                <w:szCs w:val="24"/>
              </w:rPr>
              <w:t>Regon/NIP</w:t>
            </w:r>
          </w:p>
        </w:tc>
        <w:tc>
          <w:tcPr>
            <w:tcW w:w="7124" w:type="dxa"/>
          </w:tcPr>
          <w:p w14:paraId="1E95711A" w14:textId="77777777" w:rsidR="00C774EF" w:rsidRPr="00717DCC" w:rsidRDefault="00C774EF" w:rsidP="00A4315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774EF" w:rsidRPr="00E30E9D" w14:paraId="527E7A85" w14:textId="77777777" w:rsidTr="00A4315E">
        <w:trPr>
          <w:cantSplit/>
          <w:trHeight w:val="754"/>
        </w:trPr>
        <w:tc>
          <w:tcPr>
            <w:tcW w:w="2302" w:type="dxa"/>
            <w:vAlign w:val="center"/>
          </w:tcPr>
          <w:p w14:paraId="120ACC8D" w14:textId="77777777" w:rsidR="00C774EF" w:rsidRPr="00717DCC" w:rsidRDefault="00C774EF" w:rsidP="00A4315E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sz w:val="24"/>
                <w:szCs w:val="24"/>
              </w:rPr>
              <w:t>Adres internetowy(URL)</w:t>
            </w:r>
          </w:p>
        </w:tc>
        <w:tc>
          <w:tcPr>
            <w:tcW w:w="7124" w:type="dxa"/>
          </w:tcPr>
          <w:p w14:paraId="4355ED54" w14:textId="77777777" w:rsidR="00C774EF" w:rsidRPr="00717DCC" w:rsidRDefault="00C774EF" w:rsidP="00A4315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774EF" w:rsidRPr="00E30E9D" w14:paraId="3AEFFA3B" w14:textId="77777777" w:rsidTr="00A4315E">
        <w:trPr>
          <w:cantSplit/>
        </w:trPr>
        <w:tc>
          <w:tcPr>
            <w:tcW w:w="2302" w:type="dxa"/>
            <w:vAlign w:val="center"/>
          </w:tcPr>
          <w:p w14:paraId="592F1356" w14:textId="77777777" w:rsidR="00C774EF" w:rsidRPr="00717DCC" w:rsidRDefault="00C774EF" w:rsidP="00A4315E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sz w:val="24"/>
                <w:szCs w:val="24"/>
              </w:rPr>
              <w:t>Poczta elektroniczna(email)</w:t>
            </w:r>
          </w:p>
        </w:tc>
        <w:tc>
          <w:tcPr>
            <w:tcW w:w="7124" w:type="dxa"/>
          </w:tcPr>
          <w:p w14:paraId="7E05ADF8" w14:textId="77777777" w:rsidR="00C774EF" w:rsidRPr="00717DCC" w:rsidRDefault="00C774EF" w:rsidP="00A4315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235F7C15" w14:textId="77777777" w:rsidR="00C774EF" w:rsidRPr="00717DCC" w:rsidRDefault="00C774EF" w:rsidP="00C774EF">
      <w:pPr>
        <w:numPr>
          <w:ilvl w:val="0"/>
          <w:numId w:val="9"/>
        </w:numPr>
        <w:rPr>
          <w:rFonts w:asciiTheme="minorHAnsi" w:hAnsiTheme="minorHAnsi"/>
          <w:i/>
          <w:iCs/>
          <w:sz w:val="24"/>
          <w:szCs w:val="24"/>
        </w:rPr>
      </w:pPr>
      <w:r w:rsidRPr="00717DCC">
        <w:rPr>
          <w:rFonts w:asciiTheme="minorHAnsi" w:hAnsiTheme="minorHAnsi"/>
          <w:i/>
          <w:iCs/>
          <w:sz w:val="24"/>
          <w:szCs w:val="24"/>
        </w:rPr>
        <w:t>Dotyczy oferty składanej przez konsorcjum. Podwykonawca nie jest uważany za członka konsorcjum.</w:t>
      </w:r>
    </w:p>
    <w:p w14:paraId="2127F285" w14:textId="77777777" w:rsidR="00C774EF" w:rsidRPr="00717DCC" w:rsidRDefault="00C774EF" w:rsidP="00C774EF">
      <w:pPr>
        <w:numPr>
          <w:ilvl w:val="0"/>
          <w:numId w:val="7"/>
        </w:numPr>
        <w:tabs>
          <w:tab w:val="left" w:pos="360"/>
        </w:tabs>
        <w:overflowPunct w:val="0"/>
        <w:autoSpaceDE w:val="0"/>
        <w:autoSpaceDN w:val="0"/>
        <w:adjustRightInd w:val="0"/>
        <w:spacing w:before="240" w:after="240"/>
        <w:ind w:left="284" w:hanging="284"/>
        <w:textAlignment w:val="baseline"/>
        <w:rPr>
          <w:rFonts w:asciiTheme="minorHAnsi" w:hAnsiTheme="minorHAnsi"/>
          <w:b/>
          <w:bCs/>
          <w:sz w:val="24"/>
          <w:szCs w:val="24"/>
        </w:rPr>
      </w:pPr>
      <w:r w:rsidRPr="00717DCC">
        <w:rPr>
          <w:rFonts w:asciiTheme="minorHAnsi" w:hAnsiTheme="minorHAnsi"/>
          <w:sz w:val="24"/>
          <w:szCs w:val="24"/>
        </w:rPr>
        <w:t>Niniejszym oferujemy wykonanie zamówienia</w:t>
      </w:r>
      <w:r w:rsidRPr="00717DCC">
        <w:rPr>
          <w:rFonts w:asciiTheme="minorHAnsi" w:hAnsiTheme="minorHAnsi"/>
          <w:b/>
          <w:bCs/>
          <w:sz w:val="24"/>
          <w:szCs w:val="24"/>
        </w:rPr>
        <w:t>:</w:t>
      </w:r>
    </w:p>
    <w:p w14:paraId="6A4AFB09" w14:textId="10B6236E" w:rsidR="008153B8" w:rsidRDefault="008153B8" w:rsidP="001A0169">
      <w:pPr>
        <w:pStyle w:val="Akapitzlist"/>
        <w:spacing w:before="120" w:after="120"/>
        <w:ind w:left="360"/>
        <w:jc w:val="center"/>
        <w:rPr>
          <w:rFonts w:asciiTheme="minorHAnsi" w:hAnsiTheme="minorHAnsi"/>
          <w:b/>
        </w:rPr>
      </w:pPr>
      <w:r w:rsidRPr="008153B8">
        <w:rPr>
          <w:rFonts w:asciiTheme="minorHAnsi" w:hAnsiTheme="minorHAnsi"/>
          <w:b/>
        </w:rPr>
        <w:t xml:space="preserve">Sukcesywna dostawa </w:t>
      </w:r>
      <w:r w:rsidR="00D42CE7" w:rsidRPr="00D42CE7">
        <w:rPr>
          <w:rFonts w:asciiTheme="minorHAnsi" w:hAnsiTheme="minorHAnsi"/>
          <w:b/>
        </w:rPr>
        <w:t>odczynników, materiałów jednorazowych i zużywalnych</w:t>
      </w:r>
    </w:p>
    <w:p w14:paraId="683786E7" w14:textId="0FAC9133" w:rsidR="00022673" w:rsidRPr="00022673" w:rsidRDefault="00022673" w:rsidP="001A0169">
      <w:pPr>
        <w:pStyle w:val="Akapitzlist"/>
        <w:spacing w:before="120" w:after="120"/>
        <w:ind w:left="360"/>
        <w:jc w:val="center"/>
        <w:rPr>
          <w:rFonts w:asciiTheme="minorHAnsi" w:hAnsiTheme="minorHAnsi"/>
          <w:b/>
        </w:rPr>
      </w:pPr>
      <w:r w:rsidRPr="00022673">
        <w:rPr>
          <w:rFonts w:asciiTheme="minorHAnsi" w:hAnsiTheme="minorHAnsi"/>
          <w:b/>
        </w:rPr>
        <w:t xml:space="preserve">dla Centrum Materiałów Polimerowych i Węglowych PAN </w:t>
      </w:r>
      <w:r w:rsidRPr="00022673">
        <w:rPr>
          <w:rFonts w:asciiTheme="minorHAnsi" w:hAnsiTheme="minorHAnsi"/>
          <w:b/>
        </w:rPr>
        <w:br/>
        <w:t>w Zabrzu, ul. Marii Curie-Skłodowskiej 34</w:t>
      </w:r>
    </w:p>
    <w:p w14:paraId="63AD6880" w14:textId="784D006D" w:rsidR="00C774EF" w:rsidRPr="00717DCC" w:rsidRDefault="00C774EF">
      <w:pPr>
        <w:pStyle w:val="Akapitzlist1"/>
        <w:spacing w:after="120" w:line="276" w:lineRule="auto"/>
        <w:ind w:left="360"/>
        <w:jc w:val="center"/>
        <w:rPr>
          <w:rFonts w:asciiTheme="minorHAnsi" w:hAnsiTheme="minorHAnsi"/>
          <w:b/>
          <w:sz w:val="24"/>
          <w:szCs w:val="24"/>
          <w:u w:val="single"/>
          <w:lang w:eastAsia="pl-PL"/>
        </w:rPr>
      </w:pPr>
      <w:r w:rsidRPr="00E30E9D">
        <w:rPr>
          <w:rFonts w:asciiTheme="minorHAnsi" w:hAnsiTheme="minorHAnsi"/>
          <w:b/>
          <w:bCs/>
          <w:sz w:val="24"/>
          <w:szCs w:val="24"/>
        </w:rPr>
        <w:t xml:space="preserve">Znak sprawy: </w:t>
      </w:r>
      <w:r w:rsidR="008153B8" w:rsidRPr="008153B8">
        <w:rPr>
          <w:rFonts w:asciiTheme="minorHAnsi" w:hAnsiTheme="minorHAnsi"/>
          <w:b/>
          <w:bCs/>
          <w:sz w:val="24"/>
          <w:szCs w:val="24"/>
        </w:rPr>
        <w:t>PN/UZP/0</w:t>
      </w:r>
      <w:r w:rsidR="00D42CE7">
        <w:rPr>
          <w:rFonts w:asciiTheme="minorHAnsi" w:hAnsiTheme="minorHAnsi"/>
          <w:b/>
          <w:bCs/>
          <w:sz w:val="24"/>
          <w:szCs w:val="24"/>
        </w:rPr>
        <w:t>3</w:t>
      </w:r>
      <w:r w:rsidR="008153B8" w:rsidRPr="008153B8">
        <w:rPr>
          <w:rFonts w:asciiTheme="minorHAnsi" w:hAnsiTheme="minorHAnsi"/>
          <w:b/>
          <w:bCs/>
          <w:sz w:val="24"/>
          <w:szCs w:val="24"/>
        </w:rPr>
        <w:t>/20</w:t>
      </w:r>
      <w:r w:rsidR="00D42CE7">
        <w:rPr>
          <w:rFonts w:asciiTheme="minorHAnsi" w:hAnsiTheme="minorHAnsi"/>
          <w:b/>
          <w:bCs/>
          <w:sz w:val="24"/>
          <w:szCs w:val="24"/>
        </w:rPr>
        <w:t>20</w:t>
      </w:r>
    </w:p>
    <w:p w14:paraId="6D67B387" w14:textId="1A71D66C" w:rsidR="00C774EF" w:rsidRDefault="00C774EF" w:rsidP="001A0169">
      <w:pPr>
        <w:tabs>
          <w:tab w:val="left" w:pos="360"/>
        </w:tabs>
        <w:overflowPunct w:val="0"/>
        <w:autoSpaceDE w:val="0"/>
        <w:autoSpaceDN w:val="0"/>
        <w:adjustRightInd w:val="0"/>
        <w:spacing w:before="360" w:after="36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717DCC">
        <w:rPr>
          <w:rFonts w:asciiTheme="minorHAnsi" w:hAnsiTheme="minorHAnsi"/>
          <w:sz w:val="24"/>
          <w:szCs w:val="24"/>
        </w:rPr>
        <w:lastRenderedPageBreak/>
        <w:t>Za wykonanie zamówienia zgodnie z wymogami zawartymi w Specyfikacji Istotnych Warunków Zamówienia – oferujemy następującą cenę:</w:t>
      </w:r>
    </w:p>
    <w:p w14:paraId="1EBA98B4" w14:textId="393EA0C4" w:rsidR="003E1BE5" w:rsidRDefault="00D42CE7" w:rsidP="003E1BE5">
      <w:pPr>
        <w:tabs>
          <w:tab w:val="left" w:pos="360"/>
        </w:tabs>
        <w:overflowPunct w:val="0"/>
        <w:autoSpaceDE w:val="0"/>
        <w:autoSpaceDN w:val="0"/>
        <w:adjustRightInd w:val="0"/>
        <w:spacing w:before="360" w:after="360"/>
        <w:jc w:val="both"/>
        <w:textAlignment w:val="baseline"/>
        <w:rPr>
          <w:rFonts w:asciiTheme="minorHAnsi" w:hAnsiTheme="minorHAnsi"/>
          <w:b/>
          <w:bCs/>
          <w:sz w:val="24"/>
          <w:szCs w:val="24"/>
        </w:rPr>
      </w:pPr>
      <w:r w:rsidRPr="00D42CE7">
        <w:rPr>
          <w:rFonts w:asciiTheme="minorHAnsi" w:hAnsiTheme="minorHAnsi"/>
          <w:b/>
          <w:bCs/>
          <w:sz w:val="24"/>
          <w:szCs w:val="24"/>
        </w:rPr>
        <w:t>Zadanie nr 1: Końcówki do pipet automatycznych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7808"/>
      </w:tblGrid>
      <w:tr w:rsidR="003E1BE5" w:rsidRPr="00E30E9D" w14:paraId="281B67A7" w14:textId="77777777" w:rsidTr="00F10980">
        <w:trPr>
          <w:trHeight w:val="350"/>
        </w:trPr>
        <w:tc>
          <w:tcPr>
            <w:tcW w:w="1500" w:type="dxa"/>
          </w:tcPr>
          <w:p w14:paraId="362BEF13" w14:textId="77777777" w:rsidR="003E1BE5" w:rsidRPr="00717DCC" w:rsidRDefault="003E1BE5" w:rsidP="00F10980">
            <w:pPr>
              <w:pStyle w:val="Nagwek3"/>
              <w:tabs>
                <w:tab w:val="clear" w:pos="400"/>
              </w:tabs>
              <w:spacing w:before="0" w:after="0" w:line="276" w:lineRule="auto"/>
              <w:rPr>
                <w:rFonts w:asciiTheme="minorHAnsi" w:hAnsiTheme="minorHAnsi"/>
                <w:i/>
                <w:iCs/>
                <w:u w:val="none"/>
              </w:rPr>
            </w:pPr>
            <w:bookmarkStart w:id="0" w:name="_Hlk37186940"/>
            <w:r w:rsidRPr="00717DCC">
              <w:rPr>
                <w:rFonts w:asciiTheme="minorHAnsi" w:hAnsiTheme="minorHAnsi"/>
                <w:i/>
                <w:iCs/>
                <w:u w:val="none"/>
              </w:rPr>
              <w:t xml:space="preserve">Netto </w:t>
            </w:r>
          </w:p>
          <w:p w14:paraId="4E7F8C2F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7808" w:type="dxa"/>
          </w:tcPr>
          <w:p w14:paraId="0E31D094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3E1BE5" w:rsidRPr="00E30E9D" w14:paraId="2720C7DC" w14:textId="77777777" w:rsidTr="00F10980">
        <w:trPr>
          <w:cantSplit/>
          <w:trHeight w:val="437"/>
        </w:trPr>
        <w:tc>
          <w:tcPr>
            <w:tcW w:w="9308" w:type="dxa"/>
            <w:gridSpan w:val="2"/>
          </w:tcPr>
          <w:p w14:paraId="3E6439C0" w14:textId="77777777" w:rsidR="003E1BE5" w:rsidRPr="00717DCC" w:rsidRDefault="003E1BE5" w:rsidP="00F10980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26084A8D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E1BE5" w:rsidRPr="00E30E9D" w14:paraId="15596388" w14:textId="77777777" w:rsidTr="00F10980">
        <w:trPr>
          <w:trHeight w:val="444"/>
        </w:trPr>
        <w:tc>
          <w:tcPr>
            <w:tcW w:w="1500" w:type="dxa"/>
          </w:tcPr>
          <w:p w14:paraId="2FA00516" w14:textId="77777777" w:rsidR="003E1BE5" w:rsidRPr="00717DCC" w:rsidRDefault="003E1BE5" w:rsidP="00F10980">
            <w:pPr>
              <w:spacing w:after="0"/>
              <w:ind w:left="36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Podatek VAT</w:t>
            </w:r>
          </w:p>
        </w:tc>
        <w:tc>
          <w:tcPr>
            <w:tcW w:w="7808" w:type="dxa"/>
          </w:tcPr>
          <w:p w14:paraId="28EFDF61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3E1BE5" w:rsidRPr="00E30E9D" w14:paraId="3B053319" w14:textId="77777777" w:rsidTr="00F10980">
        <w:trPr>
          <w:cantSplit/>
          <w:trHeight w:val="437"/>
        </w:trPr>
        <w:tc>
          <w:tcPr>
            <w:tcW w:w="9308" w:type="dxa"/>
            <w:gridSpan w:val="2"/>
          </w:tcPr>
          <w:p w14:paraId="214C2356" w14:textId="77777777" w:rsidR="003E1BE5" w:rsidRPr="00717DCC" w:rsidRDefault="003E1BE5" w:rsidP="00F10980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00F4664C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E1BE5" w:rsidRPr="00E30E9D" w14:paraId="5EC60AEE" w14:textId="77777777" w:rsidTr="00F10980">
        <w:trPr>
          <w:trHeight w:val="48"/>
        </w:trPr>
        <w:tc>
          <w:tcPr>
            <w:tcW w:w="1500" w:type="dxa"/>
          </w:tcPr>
          <w:p w14:paraId="5186167B" w14:textId="77777777" w:rsidR="003E1BE5" w:rsidRPr="00717DCC" w:rsidRDefault="003E1BE5" w:rsidP="00F10980">
            <w:pPr>
              <w:spacing w:after="0"/>
              <w:ind w:left="36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Brutto:</w:t>
            </w:r>
          </w:p>
          <w:p w14:paraId="20194E2B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808" w:type="dxa"/>
          </w:tcPr>
          <w:p w14:paraId="05D8872A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3E1BE5" w:rsidRPr="00E30E9D" w14:paraId="725F4F97" w14:textId="77777777" w:rsidTr="00F10980">
        <w:trPr>
          <w:cantSplit/>
          <w:trHeight w:val="48"/>
        </w:trPr>
        <w:tc>
          <w:tcPr>
            <w:tcW w:w="9308" w:type="dxa"/>
            <w:gridSpan w:val="2"/>
          </w:tcPr>
          <w:p w14:paraId="6E9E40E6" w14:textId="77777777" w:rsidR="003E1BE5" w:rsidRPr="00717DCC" w:rsidRDefault="003E1BE5" w:rsidP="00F10980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482C9BBC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bookmarkEnd w:id="0"/>
    <w:p w14:paraId="7780E743" w14:textId="4EA6254D" w:rsidR="003E1BE5" w:rsidRDefault="00D42CE7" w:rsidP="003E1BE5">
      <w:pPr>
        <w:tabs>
          <w:tab w:val="left" w:pos="360"/>
        </w:tabs>
        <w:overflowPunct w:val="0"/>
        <w:autoSpaceDE w:val="0"/>
        <w:autoSpaceDN w:val="0"/>
        <w:adjustRightInd w:val="0"/>
        <w:spacing w:before="360" w:after="360"/>
        <w:jc w:val="both"/>
        <w:textAlignment w:val="baseline"/>
        <w:rPr>
          <w:rFonts w:asciiTheme="minorHAnsi" w:hAnsiTheme="minorHAnsi"/>
          <w:b/>
          <w:bCs/>
          <w:sz w:val="24"/>
          <w:szCs w:val="24"/>
        </w:rPr>
      </w:pPr>
      <w:r w:rsidRPr="00D42CE7">
        <w:rPr>
          <w:rFonts w:asciiTheme="minorHAnsi" w:hAnsiTheme="minorHAnsi"/>
          <w:b/>
          <w:bCs/>
          <w:sz w:val="24"/>
          <w:szCs w:val="24"/>
        </w:rPr>
        <w:t>Zadanie nr 2: Chromatografia cieczowa HPLC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7808"/>
      </w:tblGrid>
      <w:tr w:rsidR="003E1BE5" w:rsidRPr="00E30E9D" w14:paraId="17256A66" w14:textId="77777777" w:rsidTr="00F10980">
        <w:trPr>
          <w:trHeight w:val="350"/>
        </w:trPr>
        <w:tc>
          <w:tcPr>
            <w:tcW w:w="1500" w:type="dxa"/>
          </w:tcPr>
          <w:p w14:paraId="155E2355" w14:textId="77777777" w:rsidR="003E1BE5" w:rsidRPr="00717DCC" w:rsidRDefault="003E1BE5" w:rsidP="00F10980">
            <w:pPr>
              <w:pStyle w:val="Nagwek3"/>
              <w:tabs>
                <w:tab w:val="clear" w:pos="400"/>
              </w:tabs>
              <w:spacing w:before="0" w:after="0" w:line="276" w:lineRule="auto"/>
              <w:rPr>
                <w:rFonts w:asciiTheme="minorHAnsi" w:hAnsiTheme="minorHAnsi"/>
                <w:i/>
                <w:iCs/>
                <w:u w:val="none"/>
              </w:rPr>
            </w:pPr>
            <w:r w:rsidRPr="00717DCC">
              <w:rPr>
                <w:rFonts w:asciiTheme="minorHAnsi" w:hAnsiTheme="minorHAnsi"/>
                <w:i/>
                <w:iCs/>
                <w:u w:val="none"/>
              </w:rPr>
              <w:t xml:space="preserve">Netto </w:t>
            </w:r>
          </w:p>
          <w:p w14:paraId="577E3D3C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7808" w:type="dxa"/>
          </w:tcPr>
          <w:p w14:paraId="20FFF9F8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3E1BE5" w:rsidRPr="00E30E9D" w14:paraId="718B88EE" w14:textId="77777777" w:rsidTr="00F10980">
        <w:trPr>
          <w:cantSplit/>
          <w:trHeight w:val="437"/>
        </w:trPr>
        <w:tc>
          <w:tcPr>
            <w:tcW w:w="9308" w:type="dxa"/>
            <w:gridSpan w:val="2"/>
          </w:tcPr>
          <w:p w14:paraId="116F9397" w14:textId="77777777" w:rsidR="003E1BE5" w:rsidRPr="00717DCC" w:rsidRDefault="003E1BE5" w:rsidP="00F10980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007DB4BE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E1BE5" w:rsidRPr="00E30E9D" w14:paraId="64ECF593" w14:textId="77777777" w:rsidTr="00F10980">
        <w:trPr>
          <w:trHeight w:val="444"/>
        </w:trPr>
        <w:tc>
          <w:tcPr>
            <w:tcW w:w="1500" w:type="dxa"/>
          </w:tcPr>
          <w:p w14:paraId="1110FD3D" w14:textId="77777777" w:rsidR="003E1BE5" w:rsidRPr="00717DCC" w:rsidRDefault="003E1BE5" w:rsidP="00F10980">
            <w:pPr>
              <w:spacing w:after="0"/>
              <w:ind w:left="36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Podatek VAT</w:t>
            </w:r>
          </w:p>
        </w:tc>
        <w:tc>
          <w:tcPr>
            <w:tcW w:w="7808" w:type="dxa"/>
          </w:tcPr>
          <w:p w14:paraId="53CFC608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3E1BE5" w:rsidRPr="00E30E9D" w14:paraId="2E8EBB57" w14:textId="77777777" w:rsidTr="00F10980">
        <w:trPr>
          <w:cantSplit/>
          <w:trHeight w:val="437"/>
        </w:trPr>
        <w:tc>
          <w:tcPr>
            <w:tcW w:w="9308" w:type="dxa"/>
            <w:gridSpan w:val="2"/>
          </w:tcPr>
          <w:p w14:paraId="7195EBFB" w14:textId="77777777" w:rsidR="003E1BE5" w:rsidRPr="00717DCC" w:rsidRDefault="003E1BE5" w:rsidP="00F10980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1F8AE563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E1BE5" w:rsidRPr="00E30E9D" w14:paraId="7E081460" w14:textId="77777777" w:rsidTr="00F10980">
        <w:trPr>
          <w:trHeight w:val="48"/>
        </w:trPr>
        <w:tc>
          <w:tcPr>
            <w:tcW w:w="1500" w:type="dxa"/>
          </w:tcPr>
          <w:p w14:paraId="34B5D12C" w14:textId="77777777" w:rsidR="003E1BE5" w:rsidRPr="00717DCC" w:rsidRDefault="003E1BE5" w:rsidP="00F10980">
            <w:pPr>
              <w:spacing w:after="0"/>
              <w:ind w:left="36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Brutto:</w:t>
            </w:r>
          </w:p>
          <w:p w14:paraId="3E265349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808" w:type="dxa"/>
          </w:tcPr>
          <w:p w14:paraId="5F55EA3D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3E1BE5" w:rsidRPr="00E30E9D" w14:paraId="0D70327F" w14:textId="77777777" w:rsidTr="00F10980">
        <w:trPr>
          <w:cantSplit/>
          <w:trHeight w:val="48"/>
        </w:trPr>
        <w:tc>
          <w:tcPr>
            <w:tcW w:w="9308" w:type="dxa"/>
            <w:gridSpan w:val="2"/>
          </w:tcPr>
          <w:p w14:paraId="1702AE7F" w14:textId="77777777" w:rsidR="003E1BE5" w:rsidRPr="00717DCC" w:rsidRDefault="003E1BE5" w:rsidP="00F10980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5CED0F48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23973434" w14:textId="77777777" w:rsidR="008153B8" w:rsidRDefault="008153B8" w:rsidP="003E1BE5">
      <w:pPr>
        <w:tabs>
          <w:tab w:val="left" w:pos="360"/>
        </w:tabs>
        <w:overflowPunct w:val="0"/>
        <w:autoSpaceDE w:val="0"/>
        <w:autoSpaceDN w:val="0"/>
        <w:adjustRightInd w:val="0"/>
        <w:spacing w:before="360" w:after="360"/>
        <w:jc w:val="both"/>
        <w:textAlignment w:val="baseline"/>
        <w:rPr>
          <w:rFonts w:asciiTheme="minorHAnsi" w:hAnsiTheme="minorHAnsi"/>
          <w:b/>
          <w:bCs/>
          <w:sz w:val="24"/>
          <w:szCs w:val="24"/>
        </w:rPr>
      </w:pPr>
    </w:p>
    <w:p w14:paraId="5DA6E770" w14:textId="77777777" w:rsidR="008153B8" w:rsidRDefault="008153B8" w:rsidP="003E1BE5">
      <w:pPr>
        <w:tabs>
          <w:tab w:val="left" w:pos="360"/>
        </w:tabs>
        <w:overflowPunct w:val="0"/>
        <w:autoSpaceDE w:val="0"/>
        <w:autoSpaceDN w:val="0"/>
        <w:adjustRightInd w:val="0"/>
        <w:spacing w:before="360" w:after="360"/>
        <w:jc w:val="both"/>
        <w:textAlignment w:val="baseline"/>
        <w:rPr>
          <w:rFonts w:asciiTheme="minorHAnsi" w:hAnsiTheme="minorHAnsi"/>
          <w:b/>
          <w:bCs/>
          <w:sz w:val="24"/>
          <w:szCs w:val="24"/>
        </w:rPr>
      </w:pPr>
    </w:p>
    <w:p w14:paraId="2734E62F" w14:textId="23F11441" w:rsidR="003E1BE5" w:rsidRDefault="00D42CE7" w:rsidP="003E1BE5">
      <w:pPr>
        <w:tabs>
          <w:tab w:val="left" w:pos="360"/>
        </w:tabs>
        <w:overflowPunct w:val="0"/>
        <w:autoSpaceDE w:val="0"/>
        <w:autoSpaceDN w:val="0"/>
        <w:adjustRightInd w:val="0"/>
        <w:spacing w:before="360" w:after="360"/>
        <w:jc w:val="both"/>
        <w:textAlignment w:val="baseline"/>
        <w:rPr>
          <w:rFonts w:asciiTheme="minorHAnsi" w:hAnsiTheme="minorHAnsi"/>
          <w:b/>
          <w:bCs/>
          <w:sz w:val="24"/>
          <w:szCs w:val="24"/>
        </w:rPr>
      </w:pPr>
      <w:r w:rsidRPr="00AB7462">
        <w:rPr>
          <w:rFonts w:asciiTheme="minorHAnsi" w:hAnsiTheme="minorHAnsi"/>
          <w:b/>
        </w:rPr>
        <w:lastRenderedPageBreak/>
        <w:t xml:space="preserve">Zadanie nr 3: Filtry </w:t>
      </w:r>
      <w:proofErr w:type="spellStart"/>
      <w:r w:rsidRPr="00AB7462">
        <w:rPr>
          <w:rFonts w:asciiTheme="minorHAnsi" w:hAnsiTheme="minorHAnsi"/>
          <w:b/>
        </w:rPr>
        <w:t>strzykawkowe</w:t>
      </w:r>
      <w:proofErr w:type="spellEnd"/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7808"/>
      </w:tblGrid>
      <w:tr w:rsidR="003E1BE5" w:rsidRPr="00E30E9D" w14:paraId="27AEEFE9" w14:textId="77777777" w:rsidTr="00F10980">
        <w:trPr>
          <w:trHeight w:val="350"/>
        </w:trPr>
        <w:tc>
          <w:tcPr>
            <w:tcW w:w="1500" w:type="dxa"/>
          </w:tcPr>
          <w:p w14:paraId="4DE8E0FF" w14:textId="77777777" w:rsidR="003E1BE5" w:rsidRPr="00717DCC" w:rsidRDefault="003E1BE5" w:rsidP="00F10980">
            <w:pPr>
              <w:pStyle w:val="Nagwek3"/>
              <w:tabs>
                <w:tab w:val="clear" w:pos="400"/>
              </w:tabs>
              <w:spacing w:before="0" w:after="0" w:line="276" w:lineRule="auto"/>
              <w:rPr>
                <w:rFonts w:asciiTheme="minorHAnsi" w:hAnsiTheme="minorHAnsi"/>
                <w:i/>
                <w:iCs/>
                <w:u w:val="none"/>
              </w:rPr>
            </w:pPr>
            <w:r w:rsidRPr="00717DCC">
              <w:rPr>
                <w:rFonts w:asciiTheme="minorHAnsi" w:hAnsiTheme="minorHAnsi"/>
                <w:i/>
                <w:iCs/>
                <w:u w:val="none"/>
              </w:rPr>
              <w:t xml:space="preserve">Netto </w:t>
            </w:r>
          </w:p>
          <w:p w14:paraId="7A0C6E4D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7808" w:type="dxa"/>
          </w:tcPr>
          <w:p w14:paraId="49F06DBE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3E1BE5" w:rsidRPr="00E30E9D" w14:paraId="3A1C69F1" w14:textId="77777777" w:rsidTr="00F10980">
        <w:trPr>
          <w:cantSplit/>
          <w:trHeight w:val="437"/>
        </w:trPr>
        <w:tc>
          <w:tcPr>
            <w:tcW w:w="9308" w:type="dxa"/>
            <w:gridSpan w:val="2"/>
          </w:tcPr>
          <w:p w14:paraId="7D3687F8" w14:textId="77777777" w:rsidR="003E1BE5" w:rsidRPr="00717DCC" w:rsidRDefault="003E1BE5" w:rsidP="00F10980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300B3C7E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E1BE5" w:rsidRPr="00E30E9D" w14:paraId="4B097972" w14:textId="77777777" w:rsidTr="00F10980">
        <w:trPr>
          <w:trHeight w:val="444"/>
        </w:trPr>
        <w:tc>
          <w:tcPr>
            <w:tcW w:w="1500" w:type="dxa"/>
          </w:tcPr>
          <w:p w14:paraId="6F1916EB" w14:textId="77777777" w:rsidR="003E1BE5" w:rsidRPr="00717DCC" w:rsidRDefault="003E1BE5" w:rsidP="00F10980">
            <w:pPr>
              <w:spacing w:after="0"/>
              <w:ind w:left="36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Podatek VAT</w:t>
            </w:r>
          </w:p>
        </w:tc>
        <w:tc>
          <w:tcPr>
            <w:tcW w:w="7808" w:type="dxa"/>
          </w:tcPr>
          <w:p w14:paraId="30912371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3E1BE5" w:rsidRPr="00E30E9D" w14:paraId="368FE99E" w14:textId="77777777" w:rsidTr="00F10980">
        <w:trPr>
          <w:cantSplit/>
          <w:trHeight w:val="437"/>
        </w:trPr>
        <w:tc>
          <w:tcPr>
            <w:tcW w:w="9308" w:type="dxa"/>
            <w:gridSpan w:val="2"/>
          </w:tcPr>
          <w:p w14:paraId="4584EA9F" w14:textId="77777777" w:rsidR="003E1BE5" w:rsidRPr="00717DCC" w:rsidRDefault="003E1BE5" w:rsidP="00F10980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1729B84C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E1BE5" w:rsidRPr="00E30E9D" w14:paraId="2EEAEFB9" w14:textId="77777777" w:rsidTr="00F10980">
        <w:trPr>
          <w:trHeight w:val="48"/>
        </w:trPr>
        <w:tc>
          <w:tcPr>
            <w:tcW w:w="1500" w:type="dxa"/>
          </w:tcPr>
          <w:p w14:paraId="4A021A1B" w14:textId="77777777" w:rsidR="003E1BE5" w:rsidRPr="00717DCC" w:rsidRDefault="003E1BE5" w:rsidP="00F10980">
            <w:pPr>
              <w:spacing w:after="0"/>
              <w:ind w:left="36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Brutto:</w:t>
            </w:r>
          </w:p>
          <w:p w14:paraId="4DB05121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808" w:type="dxa"/>
          </w:tcPr>
          <w:p w14:paraId="0025383B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3E1BE5" w:rsidRPr="00E30E9D" w14:paraId="6A362BFE" w14:textId="77777777" w:rsidTr="00F10980">
        <w:trPr>
          <w:cantSplit/>
          <w:trHeight w:val="48"/>
        </w:trPr>
        <w:tc>
          <w:tcPr>
            <w:tcW w:w="9308" w:type="dxa"/>
            <w:gridSpan w:val="2"/>
          </w:tcPr>
          <w:p w14:paraId="05FB6035" w14:textId="77777777" w:rsidR="003E1BE5" w:rsidRPr="00717DCC" w:rsidRDefault="003E1BE5" w:rsidP="00F10980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17A68482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36F61D5" w14:textId="2ADC6A41" w:rsidR="003E1BE5" w:rsidRDefault="00D42CE7" w:rsidP="003E1BE5">
      <w:pPr>
        <w:tabs>
          <w:tab w:val="left" w:pos="360"/>
        </w:tabs>
        <w:overflowPunct w:val="0"/>
        <w:autoSpaceDE w:val="0"/>
        <w:autoSpaceDN w:val="0"/>
        <w:adjustRightInd w:val="0"/>
        <w:spacing w:before="360" w:after="360"/>
        <w:jc w:val="both"/>
        <w:textAlignment w:val="baseline"/>
        <w:rPr>
          <w:rFonts w:asciiTheme="minorHAnsi" w:hAnsiTheme="minorHAnsi"/>
          <w:b/>
          <w:bCs/>
          <w:sz w:val="24"/>
          <w:szCs w:val="24"/>
        </w:rPr>
      </w:pPr>
      <w:r w:rsidRPr="00AB7462">
        <w:rPr>
          <w:rFonts w:asciiTheme="minorHAnsi" w:hAnsiTheme="minorHAnsi"/>
          <w:b/>
        </w:rPr>
        <w:t>Zadanie nr 4: Chromatografia gazowa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7808"/>
      </w:tblGrid>
      <w:tr w:rsidR="003E1BE5" w:rsidRPr="00E30E9D" w14:paraId="1CDFBEFB" w14:textId="77777777" w:rsidTr="00F10980">
        <w:trPr>
          <w:trHeight w:val="350"/>
        </w:trPr>
        <w:tc>
          <w:tcPr>
            <w:tcW w:w="1500" w:type="dxa"/>
          </w:tcPr>
          <w:p w14:paraId="57AB6242" w14:textId="77777777" w:rsidR="003E1BE5" w:rsidRPr="00717DCC" w:rsidRDefault="003E1BE5" w:rsidP="00F10980">
            <w:pPr>
              <w:pStyle w:val="Nagwek3"/>
              <w:tabs>
                <w:tab w:val="clear" w:pos="400"/>
              </w:tabs>
              <w:spacing w:before="0" w:after="0" w:line="276" w:lineRule="auto"/>
              <w:rPr>
                <w:rFonts w:asciiTheme="minorHAnsi" w:hAnsiTheme="minorHAnsi"/>
                <w:i/>
                <w:iCs/>
                <w:u w:val="none"/>
              </w:rPr>
            </w:pPr>
            <w:r w:rsidRPr="00717DCC">
              <w:rPr>
                <w:rFonts w:asciiTheme="minorHAnsi" w:hAnsiTheme="minorHAnsi"/>
                <w:i/>
                <w:iCs/>
                <w:u w:val="none"/>
              </w:rPr>
              <w:t xml:space="preserve">Netto </w:t>
            </w:r>
          </w:p>
          <w:p w14:paraId="64E56168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7808" w:type="dxa"/>
          </w:tcPr>
          <w:p w14:paraId="4ED6AE0B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3E1BE5" w:rsidRPr="00E30E9D" w14:paraId="265B3185" w14:textId="77777777" w:rsidTr="00F10980">
        <w:trPr>
          <w:cantSplit/>
          <w:trHeight w:val="437"/>
        </w:trPr>
        <w:tc>
          <w:tcPr>
            <w:tcW w:w="9308" w:type="dxa"/>
            <w:gridSpan w:val="2"/>
          </w:tcPr>
          <w:p w14:paraId="4EAE54A3" w14:textId="77777777" w:rsidR="003E1BE5" w:rsidRPr="00717DCC" w:rsidRDefault="003E1BE5" w:rsidP="00F10980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10F1C690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E1BE5" w:rsidRPr="00E30E9D" w14:paraId="697B3CFC" w14:textId="77777777" w:rsidTr="00F10980">
        <w:trPr>
          <w:trHeight w:val="444"/>
        </w:trPr>
        <w:tc>
          <w:tcPr>
            <w:tcW w:w="1500" w:type="dxa"/>
          </w:tcPr>
          <w:p w14:paraId="13877F6E" w14:textId="77777777" w:rsidR="003E1BE5" w:rsidRPr="00717DCC" w:rsidRDefault="003E1BE5" w:rsidP="00F10980">
            <w:pPr>
              <w:spacing w:after="0"/>
              <w:ind w:left="36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Podatek VAT</w:t>
            </w:r>
          </w:p>
        </w:tc>
        <w:tc>
          <w:tcPr>
            <w:tcW w:w="7808" w:type="dxa"/>
          </w:tcPr>
          <w:p w14:paraId="503056B5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3E1BE5" w:rsidRPr="00E30E9D" w14:paraId="08C2A02C" w14:textId="77777777" w:rsidTr="00F10980">
        <w:trPr>
          <w:cantSplit/>
          <w:trHeight w:val="437"/>
        </w:trPr>
        <w:tc>
          <w:tcPr>
            <w:tcW w:w="9308" w:type="dxa"/>
            <w:gridSpan w:val="2"/>
          </w:tcPr>
          <w:p w14:paraId="37DF8A94" w14:textId="77777777" w:rsidR="003E1BE5" w:rsidRPr="00717DCC" w:rsidRDefault="003E1BE5" w:rsidP="00F10980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15D43359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E1BE5" w:rsidRPr="00E30E9D" w14:paraId="479C4756" w14:textId="77777777" w:rsidTr="00F10980">
        <w:trPr>
          <w:trHeight w:val="48"/>
        </w:trPr>
        <w:tc>
          <w:tcPr>
            <w:tcW w:w="1500" w:type="dxa"/>
          </w:tcPr>
          <w:p w14:paraId="2D876C5C" w14:textId="77777777" w:rsidR="003E1BE5" w:rsidRPr="00717DCC" w:rsidRDefault="003E1BE5" w:rsidP="00F10980">
            <w:pPr>
              <w:spacing w:after="0"/>
              <w:ind w:left="36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Brutto:</w:t>
            </w:r>
          </w:p>
          <w:p w14:paraId="3F54DDFD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808" w:type="dxa"/>
          </w:tcPr>
          <w:p w14:paraId="35D50136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3E1BE5" w:rsidRPr="00E30E9D" w14:paraId="46A3689F" w14:textId="77777777" w:rsidTr="00F10980">
        <w:trPr>
          <w:cantSplit/>
          <w:trHeight w:val="48"/>
        </w:trPr>
        <w:tc>
          <w:tcPr>
            <w:tcW w:w="9308" w:type="dxa"/>
            <w:gridSpan w:val="2"/>
          </w:tcPr>
          <w:p w14:paraId="51699C76" w14:textId="77777777" w:rsidR="003E1BE5" w:rsidRPr="00717DCC" w:rsidRDefault="003E1BE5" w:rsidP="00F10980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5BA43C1F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308EA2A" w14:textId="29C8D846" w:rsidR="003E1BE5" w:rsidRDefault="00D42CE7" w:rsidP="003E1BE5">
      <w:pPr>
        <w:tabs>
          <w:tab w:val="left" w:pos="360"/>
        </w:tabs>
        <w:overflowPunct w:val="0"/>
        <w:autoSpaceDE w:val="0"/>
        <w:autoSpaceDN w:val="0"/>
        <w:adjustRightInd w:val="0"/>
        <w:spacing w:before="360" w:after="360"/>
        <w:jc w:val="both"/>
        <w:textAlignment w:val="baseline"/>
        <w:rPr>
          <w:rFonts w:asciiTheme="minorHAnsi" w:hAnsiTheme="minorHAnsi"/>
          <w:b/>
          <w:bCs/>
          <w:sz w:val="24"/>
          <w:szCs w:val="24"/>
        </w:rPr>
      </w:pPr>
      <w:r w:rsidRPr="00AB7462">
        <w:rPr>
          <w:rFonts w:asciiTheme="minorHAnsi" w:hAnsiTheme="minorHAnsi"/>
          <w:b/>
        </w:rPr>
        <w:t>Zadanie nr 5: Kuwety do pomiaru potencjału zeta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7808"/>
      </w:tblGrid>
      <w:tr w:rsidR="003E1BE5" w:rsidRPr="00E30E9D" w14:paraId="666AEC52" w14:textId="77777777" w:rsidTr="00F10980">
        <w:trPr>
          <w:trHeight w:val="350"/>
        </w:trPr>
        <w:tc>
          <w:tcPr>
            <w:tcW w:w="1500" w:type="dxa"/>
          </w:tcPr>
          <w:p w14:paraId="40BE8D4A" w14:textId="77777777" w:rsidR="003E1BE5" w:rsidRPr="00717DCC" w:rsidRDefault="003E1BE5" w:rsidP="00F10980">
            <w:pPr>
              <w:pStyle w:val="Nagwek3"/>
              <w:tabs>
                <w:tab w:val="clear" w:pos="400"/>
              </w:tabs>
              <w:spacing w:before="0" w:after="0" w:line="276" w:lineRule="auto"/>
              <w:rPr>
                <w:rFonts w:asciiTheme="minorHAnsi" w:hAnsiTheme="minorHAnsi"/>
                <w:i/>
                <w:iCs/>
                <w:u w:val="none"/>
              </w:rPr>
            </w:pPr>
            <w:r w:rsidRPr="00717DCC">
              <w:rPr>
                <w:rFonts w:asciiTheme="minorHAnsi" w:hAnsiTheme="minorHAnsi"/>
                <w:i/>
                <w:iCs/>
                <w:u w:val="none"/>
              </w:rPr>
              <w:t xml:space="preserve">Netto </w:t>
            </w:r>
          </w:p>
          <w:p w14:paraId="693F1A82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7808" w:type="dxa"/>
          </w:tcPr>
          <w:p w14:paraId="34E8EA22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3E1BE5" w:rsidRPr="00E30E9D" w14:paraId="1B206345" w14:textId="77777777" w:rsidTr="00F10980">
        <w:trPr>
          <w:cantSplit/>
          <w:trHeight w:val="437"/>
        </w:trPr>
        <w:tc>
          <w:tcPr>
            <w:tcW w:w="9308" w:type="dxa"/>
            <w:gridSpan w:val="2"/>
          </w:tcPr>
          <w:p w14:paraId="2EF8FB0E" w14:textId="77777777" w:rsidR="003E1BE5" w:rsidRPr="00717DCC" w:rsidRDefault="003E1BE5" w:rsidP="00F10980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20C405D4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E1BE5" w:rsidRPr="00E30E9D" w14:paraId="009EE0D1" w14:textId="77777777" w:rsidTr="00F10980">
        <w:trPr>
          <w:trHeight w:val="444"/>
        </w:trPr>
        <w:tc>
          <w:tcPr>
            <w:tcW w:w="1500" w:type="dxa"/>
          </w:tcPr>
          <w:p w14:paraId="448D0BF5" w14:textId="77777777" w:rsidR="003E1BE5" w:rsidRPr="00717DCC" w:rsidRDefault="003E1BE5" w:rsidP="00F10980">
            <w:pPr>
              <w:spacing w:after="0"/>
              <w:ind w:left="36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lastRenderedPageBreak/>
              <w:t>Podatek VAT</w:t>
            </w:r>
          </w:p>
        </w:tc>
        <w:tc>
          <w:tcPr>
            <w:tcW w:w="7808" w:type="dxa"/>
          </w:tcPr>
          <w:p w14:paraId="72109130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3E1BE5" w:rsidRPr="00E30E9D" w14:paraId="0808D627" w14:textId="77777777" w:rsidTr="00F10980">
        <w:trPr>
          <w:cantSplit/>
          <w:trHeight w:val="437"/>
        </w:trPr>
        <w:tc>
          <w:tcPr>
            <w:tcW w:w="9308" w:type="dxa"/>
            <w:gridSpan w:val="2"/>
          </w:tcPr>
          <w:p w14:paraId="6A23677F" w14:textId="77777777" w:rsidR="003E1BE5" w:rsidRPr="00717DCC" w:rsidRDefault="003E1BE5" w:rsidP="00F10980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6B466E78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E1BE5" w:rsidRPr="00E30E9D" w14:paraId="012CFB7F" w14:textId="77777777" w:rsidTr="00F10980">
        <w:trPr>
          <w:trHeight w:val="48"/>
        </w:trPr>
        <w:tc>
          <w:tcPr>
            <w:tcW w:w="1500" w:type="dxa"/>
          </w:tcPr>
          <w:p w14:paraId="560C40A7" w14:textId="77777777" w:rsidR="003E1BE5" w:rsidRPr="00717DCC" w:rsidRDefault="003E1BE5" w:rsidP="00F10980">
            <w:pPr>
              <w:spacing w:after="0"/>
              <w:ind w:left="36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Brutto:</w:t>
            </w:r>
          </w:p>
          <w:p w14:paraId="2F192022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808" w:type="dxa"/>
          </w:tcPr>
          <w:p w14:paraId="71F28D8B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3E1BE5" w:rsidRPr="00E30E9D" w14:paraId="1BDB424A" w14:textId="77777777" w:rsidTr="00F10980">
        <w:trPr>
          <w:cantSplit/>
          <w:trHeight w:val="48"/>
        </w:trPr>
        <w:tc>
          <w:tcPr>
            <w:tcW w:w="9308" w:type="dxa"/>
            <w:gridSpan w:val="2"/>
          </w:tcPr>
          <w:p w14:paraId="35B8DD20" w14:textId="77777777" w:rsidR="003E1BE5" w:rsidRPr="00717DCC" w:rsidRDefault="003E1BE5" w:rsidP="00F10980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1007F1FD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1C3BAA27" w14:textId="403922F7" w:rsidR="003E1BE5" w:rsidRPr="00717DCC" w:rsidRDefault="00D42CE7" w:rsidP="003E1BE5">
      <w:pPr>
        <w:tabs>
          <w:tab w:val="left" w:pos="360"/>
        </w:tabs>
        <w:overflowPunct w:val="0"/>
        <w:autoSpaceDE w:val="0"/>
        <w:autoSpaceDN w:val="0"/>
        <w:adjustRightInd w:val="0"/>
        <w:spacing w:before="360" w:after="360"/>
        <w:jc w:val="both"/>
        <w:textAlignment w:val="baseline"/>
        <w:rPr>
          <w:rFonts w:asciiTheme="minorHAnsi" w:hAnsiTheme="minorHAnsi"/>
          <w:b/>
          <w:bCs/>
          <w:sz w:val="24"/>
          <w:szCs w:val="24"/>
        </w:rPr>
      </w:pPr>
      <w:r w:rsidRPr="00D42CE7">
        <w:rPr>
          <w:rFonts w:asciiTheme="minorHAnsi" w:hAnsiTheme="minorHAnsi"/>
          <w:b/>
          <w:bCs/>
          <w:sz w:val="24"/>
          <w:szCs w:val="24"/>
        </w:rPr>
        <w:t xml:space="preserve">Zadanie nr 6: Strzykawki 2-20 </w:t>
      </w:r>
      <w:proofErr w:type="spellStart"/>
      <w:r w:rsidRPr="00D42CE7">
        <w:rPr>
          <w:rFonts w:asciiTheme="minorHAnsi" w:hAnsiTheme="minorHAnsi"/>
          <w:b/>
          <w:bCs/>
          <w:sz w:val="24"/>
          <w:szCs w:val="24"/>
        </w:rPr>
        <w:t>mL</w:t>
      </w:r>
      <w:proofErr w:type="spellEnd"/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7808"/>
      </w:tblGrid>
      <w:tr w:rsidR="00C774EF" w:rsidRPr="00E30E9D" w14:paraId="00AE89E8" w14:textId="77777777" w:rsidTr="00A4315E">
        <w:trPr>
          <w:trHeight w:val="350"/>
        </w:trPr>
        <w:tc>
          <w:tcPr>
            <w:tcW w:w="1500" w:type="dxa"/>
          </w:tcPr>
          <w:p w14:paraId="3E5F36DB" w14:textId="77777777" w:rsidR="00C774EF" w:rsidRPr="00717DCC" w:rsidRDefault="00C774EF" w:rsidP="00A4315E">
            <w:pPr>
              <w:pStyle w:val="Nagwek3"/>
              <w:tabs>
                <w:tab w:val="clear" w:pos="400"/>
              </w:tabs>
              <w:spacing w:before="0" w:after="0" w:line="276" w:lineRule="auto"/>
              <w:rPr>
                <w:rFonts w:asciiTheme="minorHAnsi" w:hAnsiTheme="minorHAnsi"/>
                <w:i/>
                <w:iCs/>
                <w:u w:val="none"/>
              </w:rPr>
            </w:pPr>
            <w:bookmarkStart w:id="1" w:name="_Hlk8676497"/>
            <w:r w:rsidRPr="00717DCC">
              <w:rPr>
                <w:rFonts w:asciiTheme="minorHAnsi" w:hAnsiTheme="minorHAnsi"/>
                <w:i/>
                <w:iCs/>
                <w:u w:val="none"/>
              </w:rPr>
              <w:t xml:space="preserve">Netto </w:t>
            </w:r>
          </w:p>
          <w:p w14:paraId="65C8504A" w14:textId="77777777" w:rsidR="00C774EF" w:rsidRPr="00717DCC" w:rsidRDefault="00C774EF" w:rsidP="00A4315E">
            <w:pPr>
              <w:spacing w:after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7808" w:type="dxa"/>
          </w:tcPr>
          <w:p w14:paraId="50BD13D4" w14:textId="77777777" w:rsidR="00C774EF" w:rsidRPr="00717DCC" w:rsidRDefault="00C774EF" w:rsidP="00A4315E">
            <w:pPr>
              <w:spacing w:after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C774EF" w:rsidRPr="00E30E9D" w14:paraId="7BC2E74A" w14:textId="77777777" w:rsidTr="00A4315E">
        <w:trPr>
          <w:cantSplit/>
          <w:trHeight w:val="437"/>
        </w:trPr>
        <w:tc>
          <w:tcPr>
            <w:tcW w:w="9308" w:type="dxa"/>
            <w:gridSpan w:val="2"/>
          </w:tcPr>
          <w:p w14:paraId="42ED2D3F" w14:textId="77777777" w:rsidR="00C774EF" w:rsidRPr="00717DCC" w:rsidRDefault="00C774EF" w:rsidP="00A4315E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1FEDAAEC" w14:textId="77777777" w:rsidR="00C774EF" w:rsidRPr="00717DCC" w:rsidRDefault="00C774EF" w:rsidP="00A4315E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774EF" w:rsidRPr="00E30E9D" w14:paraId="076941D1" w14:textId="77777777" w:rsidTr="00A4315E">
        <w:trPr>
          <w:trHeight w:val="444"/>
        </w:trPr>
        <w:tc>
          <w:tcPr>
            <w:tcW w:w="1500" w:type="dxa"/>
          </w:tcPr>
          <w:p w14:paraId="7F2FEDA0" w14:textId="77777777" w:rsidR="00C774EF" w:rsidRPr="00717DCC" w:rsidRDefault="00C774EF" w:rsidP="00A4315E">
            <w:pPr>
              <w:spacing w:after="0"/>
              <w:ind w:left="36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Podatek VAT</w:t>
            </w:r>
          </w:p>
        </w:tc>
        <w:tc>
          <w:tcPr>
            <w:tcW w:w="7808" w:type="dxa"/>
          </w:tcPr>
          <w:p w14:paraId="6CBC1B1E" w14:textId="77777777" w:rsidR="00C774EF" w:rsidRPr="00717DCC" w:rsidRDefault="00C774EF" w:rsidP="00A4315E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C774EF" w:rsidRPr="00E30E9D" w14:paraId="29111AE6" w14:textId="77777777" w:rsidTr="00A4315E">
        <w:trPr>
          <w:cantSplit/>
          <w:trHeight w:val="437"/>
        </w:trPr>
        <w:tc>
          <w:tcPr>
            <w:tcW w:w="9308" w:type="dxa"/>
            <w:gridSpan w:val="2"/>
          </w:tcPr>
          <w:p w14:paraId="6C0EA266" w14:textId="77777777" w:rsidR="00C774EF" w:rsidRPr="00717DCC" w:rsidRDefault="00C774EF" w:rsidP="00A4315E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08791B18" w14:textId="77777777" w:rsidR="00C774EF" w:rsidRPr="00717DCC" w:rsidRDefault="00C774EF" w:rsidP="00A4315E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774EF" w:rsidRPr="00E30E9D" w14:paraId="1DF9430B" w14:textId="77777777" w:rsidTr="00A4315E">
        <w:trPr>
          <w:trHeight w:val="48"/>
        </w:trPr>
        <w:tc>
          <w:tcPr>
            <w:tcW w:w="1500" w:type="dxa"/>
          </w:tcPr>
          <w:p w14:paraId="10419F5B" w14:textId="77777777" w:rsidR="00C774EF" w:rsidRPr="00717DCC" w:rsidRDefault="00C774EF" w:rsidP="00A4315E">
            <w:pPr>
              <w:spacing w:after="0"/>
              <w:ind w:left="36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Brutto:</w:t>
            </w:r>
          </w:p>
          <w:p w14:paraId="408B2992" w14:textId="77777777" w:rsidR="00C774EF" w:rsidRPr="00717DCC" w:rsidRDefault="00C774EF" w:rsidP="00A4315E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808" w:type="dxa"/>
          </w:tcPr>
          <w:p w14:paraId="35C692C4" w14:textId="77777777" w:rsidR="00C774EF" w:rsidRPr="00717DCC" w:rsidRDefault="00C774EF" w:rsidP="00A4315E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C774EF" w:rsidRPr="00E30E9D" w14:paraId="6E7D22E3" w14:textId="77777777" w:rsidTr="00A4315E">
        <w:trPr>
          <w:cantSplit/>
          <w:trHeight w:val="48"/>
        </w:trPr>
        <w:tc>
          <w:tcPr>
            <w:tcW w:w="9308" w:type="dxa"/>
            <w:gridSpan w:val="2"/>
          </w:tcPr>
          <w:p w14:paraId="7E8DCEAA" w14:textId="77777777" w:rsidR="00C774EF" w:rsidRPr="00717DCC" w:rsidRDefault="00C774EF" w:rsidP="00D42CE7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213E4F83" w14:textId="77777777" w:rsidR="00C774EF" w:rsidRPr="00717DCC" w:rsidRDefault="00C774EF" w:rsidP="00D42CE7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bookmarkEnd w:id="1"/>
    </w:tbl>
    <w:p w14:paraId="1C1E92A2" w14:textId="77777777" w:rsidR="00D42CE7" w:rsidRDefault="00D42CE7" w:rsidP="00D42CE7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</w:rPr>
      </w:pPr>
    </w:p>
    <w:p w14:paraId="069B39E6" w14:textId="5BEC1436" w:rsidR="00D42CE7" w:rsidRDefault="00D42CE7" w:rsidP="00D42CE7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</w:rPr>
      </w:pPr>
      <w:r w:rsidRPr="00AB7462">
        <w:rPr>
          <w:rFonts w:asciiTheme="minorHAnsi" w:hAnsiTheme="minorHAnsi"/>
          <w:b/>
        </w:rPr>
        <w:t>Zadanie nr 7: Strzykawki 1 ml oraz igły</w:t>
      </w:r>
      <w:r w:rsidRPr="00AB7462">
        <w:rPr>
          <w:rFonts w:asciiTheme="minorHAnsi" w:hAnsiTheme="minorHAnsi"/>
          <w:b/>
        </w:rPr>
        <w:tab/>
      </w:r>
    </w:p>
    <w:p w14:paraId="0AD040C6" w14:textId="77777777" w:rsidR="00D42CE7" w:rsidRPr="00D42CE7" w:rsidRDefault="00D42CE7" w:rsidP="00D42CE7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</w:rPr>
      </w:pP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7808"/>
      </w:tblGrid>
      <w:tr w:rsidR="00D42CE7" w:rsidRPr="00E30E9D" w14:paraId="78320F0C" w14:textId="77777777" w:rsidTr="00C7722B">
        <w:trPr>
          <w:trHeight w:val="350"/>
        </w:trPr>
        <w:tc>
          <w:tcPr>
            <w:tcW w:w="1500" w:type="dxa"/>
          </w:tcPr>
          <w:p w14:paraId="384221E8" w14:textId="77777777" w:rsidR="00D42CE7" w:rsidRPr="00717DCC" w:rsidRDefault="00D42CE7" w:rsidP="00C7722B">
            <w:pPr>
              <w:pStyle w:val="Nagwek3"/>
              <w:tabs>
                <w:tab w:val="clear" w:pos="400"/>
              </w:tabs>
              <w:spacing w:before="0" w:after="0" w:line="276" w:lineRule="auto"/>
              <w:rPr>
                <w:rFonts w:asciiTheme="minorHAnsi" w:hAnsiTheme="minorHAnsi"/>
                <w:i/>
                <w:iCs/>
                <w:u w:val="none"/>
              </w:rPr>
            </w:pPr>
            <w:r w:rsidRPr="00717DCC">
              <w:rPr>
                <w:rFonts w:asciiTheme="minorHAnsi" w:hAnsiTheme="minorHAnsi"/>
                <w:i/>
                <w:iCs/>
                <w:u w:val="none"/>
              </w:rPr>
              <w:t xml:space="preserve">Netto </w:t>
            </w:r>
          </w:p>
          <w:p w14:paraId="5C1B8AC9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7808" w:type="dxa"/>
          </w:tcPr>
          <w:p w14:paraId="27A82221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D42CE7" w:rsidRPr="00E30E9D" w14:paraId="0FD81AD8" w14:textId="77777777" w:rsidTr="00C7722B">
        <w:trPr>
          <w:cantSplit/>
          <w:trHeight w:val="437"/>
        </w:trPr>
        <w:tc>
          <w:tcPr>
            <w:tcW w:w="9308" w:type="dxa"/>
            <w:gridSpan w:val="2"/>
          </w:tcPr>
          <w:p w14:paraId="33782F01" w14:textId="77777777" w:rsidR="00D42CE7" w:rsidRPr="00717DCC" w:rsidRDefault="00D42CE7" w:rsidP="00C7722B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24B005B8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42CE7" w:rsidRPr="00E30E9D" w14:paraId="233679BC" w14:textId="77777777" w:rsidTr="00C7722B">
        <w:trPr>
          <w:trHeight w:val="444"/>
        </w:trPr>
        <w:tc>
          <w:tcPr>
            <w:tcW w:w="1500" w:type="dxa"/>
          </w:tcPr>
          <w:p w14:paraId="708A9061" w14:textId="77777777" w:rsidR="00D42CE7" w:rsidRPr="00717DCC" w:rsidRDefault="00D42CE7" w:rsidP="00C7722B">
            <w:pPr>
              <w:spacing w:after="0"/>
              <w:ind w:left="36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Podatek VAT</w:t>
            </w:r>
          </w:p>
        </w:tc>
        <w:tc>
          <w:tcPr>
            <w:tcW w:w="7808" w:type="dxa"/>
          </w:tcPr>
          <w:p w14:paraId="0ED1D71F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D42CE7" w:rsidRPr="00E30E9D" w14:paraId="59493696" w14:textId="77777777" w:rsidTr="00C7722B">
        <w:trPr>
          <w:cantSplit/>
          <w:trHeight w:val="437"/>
        </w:trPr>
        <w:tc>
          <w:tcPr>
            <w:tcW w:w="9308" w:type="dxa"/>
            <w:gridSpan w:val="2"/>
          </w:tcPr>
          <w:p w14:paraId="7BE8E0FC" w14:textId="77777777" w:rsidR="00D42CE7" w:rsidRPr="00717DCC" w:rsidRDefault="00D42CE7" w:rsidP="00C7722B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300C0C86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42CE7" w:rsidRPr="00E30E9D" w14:paraId="2A25E021" w14:textId="77777777" w:rsidTr="00C7722B">
        <w:trPr>
          <w:trHeight w:val="48"/>
        </w:trPr>
        <w:tc>
          <w:tcPr>
            <w:tcW w:w="1500" w:type="dxa"/>
          </w:tcPr>
          <w:p w14:paraId="68C00463" w14:textId="77777777" w:rsidR="00D42CE7" w:rsidRPr="00717DCC" w:rsidRDefault="00D42CE7" w:rsidP="00C7722B">
            <w:pPr>
              <w:spacing w:after="0"/>
              <w:ind w:left="36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Brutto:</w:t>
            </w:r>
          </w:p>
          <w:p w14:paraId="29753963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808" w:type="dxa"/>
          </w:tcPr>
          <w:p w14:paraId="11274244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D42CE7" w:rsidRPr="00E30E9D" w14:paraId="5C28A7C5" w14:textId="77777777" w:rsidTr="00C7722B">
        <w:trPr>
          <w:cantSplit/>
          <w:trHeight w:val="48"/>
        </w:trPr>
        <w:tc>
          <w:tcPr>
            <w:tcW w:w="9308" w:type="dxa"/>
            <w:gridSpan w:val="2"/>
          </w:tcPr>
          <w:p w14:paraId="0A141906" w14:textId="77777777" w:rsidR="00D42CE7" w:rsidRPr="00717DCC" w:rsidRDefault="00D42CE7" w:rsidP="00C7722B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4010B626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1AFA0C55" w14:textId="3373FD81" w:rsidR="00D42CE7" w:rsidRDefault="00D42CE7" w:rsidP="00C774EF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b/>
          <w:bCs/>
          <w:sz w:val="24"/>
          <w:szCs w:val="24"/>
        </w:rPr>
      </w:pPr>
      <w:r w:rsidRPr="00AB7462">
        <w:rPr>
          <w:rFonts w:asciiTheme="minorHAnsi" w:hAnsiTheme="minorHAnsi"/>
          <w:b/>
        </w:rPr>
        <w:lastRenderedPageBreak/>
        <w:t>Zadanie nr 8: Statywy i pudełka na fiolki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7808"/>
      </w:tblGrid>
      <w:tr w:rsidR="00D42CE7" w:rsidRPr="00E30E9D" w14:paraId="470B3C3F" w14:textId="77777777" w:rsidTr="00C7722B">
        <w:trPr>
          <w:trHeight w:val="350"/>
        </w:trPr>
        <w:tc>
          <w:tcPr>
            <w:tcW w:w="1500" w:type="dxa"/>
          </w:tcPr>
          <w:p w14:paraId="2CBFA619" w14:textId="77777777" w:rsidR="00D42CE7" w:rsidRPr="00717DCC" w:rsidRDefault="00D42CE7" w:rsidP="00C7722B">
            <w:pPr>
              <w:pStyle w:val="Nagwek3"/>
              <w:tabs>
                <w:tab w:val="clear" w:pos="400"/>
              </w:tabs>
              <w:spacing w:before="0" w:after="0" w:line="276" w:lineRule="auto"/>
              <w:rPr>
                <w:rFonts w:asciiTheme="minorHAnsi" w:hAnsiTheme="minorHAnsi"/>
                <w:i/>
                <w:iCs/>
                <w:u w:val="none"/>
              </w:rPr>
            </w:pPr>
            <w:r w:rsidRPr="00717DCC">
              <w:rPr>
                <w:rFonts w:asciiTheme="minorHAnsi" w:hAnsiTheme="minorHAnsi"/>
                <w:i/>
                <w:iCs/>
                <w:u w:val="none"/>
              </w:rPr>
              <w:t xml:space="preserve">Netto </w:t>
            </w:r>
          </w:p>
          <w:p w14:paraId="4F53E57F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7808" w:type="dxa"/>
          </w:tcPr>
          <w:p w14:paraId="60981FDD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D42CE7" w:rsidRPr="00E30E9D" w14:paraId="6C6F1644" w14:textId="77777777" w:rsidTr="00C7722B">
        <w:trPr>
          <w:cantSplit/>
          <w:trHeight w:val="437"/>
        </w:trPr>
        <w:tc>
          <w:tcPr>
            <w:tcW w:w="9308" w:type="dxa"/>
            <w:gridSpan w:val="2"/>
          </w:tcPr>
          <w:p w14:paraId="15132A5C" w14:textId="77777777" w:rsidR="00D42CE7" w:rsidRPr="00717DCC" w:rsidRDefault="00D42CE7" w:rsidP="00C7722B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1B4CCD5D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42CE7" w:rsidRPr="00E30E9D" w14:paraId="29D2D081" w14:textId="77777777" w:rsidTr="00C7722B">
        <w:trPr>
          <w:trHeight w:val="444"/>
        </w:trPr>
        <w:tc>
          <w:tcPr>
            <w:tcW w:w="1500" w:type="dxa"/>
          </w:tcPr>
          <w:p w14:paraId="7CB6125B" w14:textId="77777777" w:rsidR="00D42CE7" w:rsidRPr="00717DCC" w:rsidRDefault="00D42CE7" w:rsidP="00C7722B">
            <w:pPr>
              <w:spacing w:after="0"/>
              <w:ind w:left="36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Podatek VAT</w:t>
            </w:r>
          </w:p>
        </w:tc>
        <w:tc>
          <w:tcPr>
            <w:tcW w:w="7808" w:type="dxa"/>
          </w:tcPr>
          <w:p w14:paraId="1AB47A8D" w14:textId="77777777" w:rsidR="00D42CE7" w:rsidRDefault="00D42CE7" w:rsidP="00C7722B">
            <w:pPr>
              <w:spacing w:after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  <w:p w14:paraId="6FEB1D60" w14:textId="197438D1" w:rsidR="00D42CE7" w:rsidRPr="00717DCC" w:rsidRDefault="00D42CE7" w:rsidP="00C772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42CE7" w:rsidRPr="00E30E9D" w14:paraId="24CA9744" w14:textId="77777777" w:rsidTr="00C7722B">
        <w:trPr>
          <w:cantSplit/>
          <w:trHeight w:val="437"/>
        </w:trPr>
        <w:tc>
          <w:tcPr>
            <w:tcW w:w="9308" w:type="dxa"/>
            <w:gridSpan w:val="2"/>
          </w:tcPr>
          <w:p w14:paraId="1795BC9B" w14:textId="77777777" w:rsidR="00D42CE7" w:rsidRPr="00717DCC" w:rsidRDefault="00D42CE7" w:rsidP="00C7722B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667154AE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42CE7" w:rsidRPr="00E30E9D" w14:paraId="31A3E3A6" w14:textId="77777777" w:rsidTr="00C7722B">
        <w:trPr>
          <w:trHeight w:val="48"/>
        </w:trPr>
        <w:tc>
          <w:tcPr>
            <w:tcW w:w="1500" w:type="dxa"/>
          </w:tcPr>
          <w:p w14:paraId="0B19CF71" w14:textId="77777777" w:rsidR="00D42CE7" w:rsidRPr="00717DCC" w:rsidRDefault="00D42CE7" w:rsidP="00C7722B">
            <w:pPr>
              <w:spacing w:after="0"/>
              <w:ind w:left="36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Brutto:</w:t>
            </w:r>
          </w:p>
          <w:p w14:paraId="7837DD51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808" w:type="dxa"/>
          </w:tcPr>
          <w:p w14:paraId="12326045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D42CE7" w:rsidRPr="00E30E9D" w14:paraId="02C195BD" w14:textId="77777777" w:rsidTr="00C7722B">
        <w:trPr>
          <w:cantSplit/>
          <w:trHeight w:val="48"/>
        </w:trPr>
        <w:tc>
          <w:tcPr>
            <w:tcW w:w="9308" w:type="dxa"/>
            <w:gridSpan w:val="2"/>
          </w:tcPr>
          <w:p w14:paraId="77613410" w14:textId="77777777" w:rsidR="00D42CE7" w:rsidRPr="00717DCC" w:rsidRDefault="00D42CE7" w:rsidP="00C7722B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67174511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1333292F" w14:textId="009DA800" w:rsidR="00D42CE7" w:rsidRDefault="00D42CE7" w:rsidP="00882BF5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704092F6" w14:textId="77777777" w:rsidR="00D42CE7" w:rsidRPr="00D42CE7" w:rsidRDefault="00D42CE7" w:rsidP="00882BF5">
      <w:pPr>
        <w:spacing w:before="120" w:after="0"/>
        <w:jc w:val="both"/>
        <w:rPr>
          <w:rFonts w:asciiTheme="minorHAnsi" w:hAnsiTheme="minorHAnsi"/>
          <w:b/>
        </w:rPr>
      </w:pPr>
      <w:r w:rsidRPr="00D42CE7">
        <w:rPr>
          <w:rFonts w:asciiTheme="minorHAnsi" w:hAnsiTheme="minorHAnsi"/>
          <w:b/>
        </w:rPr>
        <w:t>Zadanie nr 9: Stojak na pipety</w:t>
      </w:r>
      <w:r w:rsidRPr="00D42CE7">
        <w:rPr>
          <w:rFonts w:asciiTheme="minorHAnsi" w:hAnsiTheme="minorHAnsi"/>
          <w:b/>
        </w:rPr>
        <w:tab/>
      </w:r>
      <w:r w:rsidRPr="00D42CE7">
        <w:rPr>
          <w:rFonts w:asciiTheme="minorHAnsi" w:hAnsiTheme="minorHAnsi"/>
          <w:b/>
        </w:rPr>
        <w:tab/>
      </w:r>
    </w:p>
    <w:p w14:paraId="3A3ED537" w14:textId="1786657E" w:rsidR="00D42CE7" w:rsidRDefault="00D42CE7" w:rsidP="00882BF5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7808"/>
      </w:tblGrid>
      <w:tr w:rsidR="00D42CE7" w:rsidRPr="00E30E9D" w14:paraId="5F4099A1" w14:textId="77777777" w:rsidTr="00C7722B">
        <w:trPr>
          <w:trHeight w:val="350"/>
        </w:trPr>
        <w:tc>
          <w:tcPr>
            <w:tcW w:w="1500" w:type="dxa"/>
          </w:tcPr>
          <w:p w14:paraId="3153BBF7" w14:textId="77777777" w:rsidR="00D42CE7" w:rsidRPr="00717DCC" w:rsidRDefault="00D42CE7" w:rsidP="00C7722B">
            <w:pPr>
              <w:pStyle w:val="Nagwek3"/>
              <w:tabs>
                <w:tab w:val="clear" w:pos="400"/>
              </w:tabs>
              <w:spacing w:before="0" w:after="0" w:line="276" w:lineRule="auto"/>
              <w:rPr>
                <w:rFonts w:asciiTheme="minorHAnsi" w:hAnsiTheme="minorHAnsi"/>
                <w:i/>
                <w:iCs/>
                <w:u w:val="none"/>
              </w:rPr>
            </w:pPr>
            <w:r w:rsidRPr="00717DCC">
              <w:rPr>
                <w:rFonts w:asciiTheme="minorHAnsi" w:hAnsiTheme="minorHAnsi"/>
                <w:i/>
                <w:iCs/>
                <w:u w:val="none"/>
              </w:rPr>
              <w:t xml:space="preserve">Netto </w:t>
            </w:r>
          </w:p>
          <w:p w14:paraId="745ED363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7808" w:type="dxa"/>
          </w:tcPr>
          <w:p w14:paraId="74E062F0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D42CE7" w:rsidRPr="00E30E9D" w14:paraId="028312C1" w14:textId="77777777" w:rsidTr="00C7722B">
        <w:trPr>
          <w:cantSplit/>
          <w:trHeight w:val="437"/>
        </w:trPr>
        <w:tc>
          <w:tcPr>
            <w:tcW w:w="9308" w:type="dxa"/>
            <w:gridSpan w:val="2"/>
          </w:tcPr>
          <w:p w14:paraId="4C52ACD9" w14:textId="77777777" w:rsidR="00D42CE7" w:rsidRPr="00717DCC" w:rsidRDefault="00D42CE7" w:rsidP="00C7722B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1ABDE83C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42CE7" w:rsidRPr="00E30E9D" w14:paraId="538765E9" w14:textId="77777777" w:rsidTr="00C7722B">
        <w:trPr>
          <w:trHeight w:val="444"/>
        </w:trPr>
        <w:tc>
          <w:tcPr>
            <w:tcW w:w="1500" w:type="dxa"/>
          </w:tcPr>
          <w:p w14:paraId="79731821" w14:textId="77777777" w:rsidR="00D42CE7" w:rsidRPr="00717DCC" w:rsidRDefault="00D42CE7" w:rsidP="00C7722B">
            <w:pPr>
              <w:spacing w:after="0"/>
              <w:ind w:left="36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Podatek VAT</w:t>
            </w:r>
          </w:p>
        </w:tc>
        <w:tc>
          <w:tcPr>
            <w:tcW w:w="7808" w:type="dxa"/>
          </w:tcPr>
          <w:p w14:paraId="4F7195A9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D42CE7" w:rsidRPr="00E30E9D" w14:paraId="0A97A2DA" w14:textId="77777777" w:rsidTr="00C7722B">
        <w:trPr>
          <w:cantSplit/>
          <w:trHeight w:val="437"/>
        </w:trPr>
        <w:tc>
          <w:tcPr>
            <w:tcW w:w="9308" w:type="dxa"/>
            <w:gridSpan w:val="2"/>
          </w:tcPr>
          <w:p w14:paraId="0C5D7C9B" w14:textId="77777777" w:rsidR="00D42CE7" w:rsidRPr="00717DCC" w:rsidRDefault="00D42CE7" w:rsidP="00C7722B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7981FB6E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42CE7" w:rsidRPr="00E30E9D" w14:paraId="568D4FC5" w14:textId="77777777" w:rsidTr="00C7722B">
        <w:trPr>
          <w:trHeight w:val="48"/>
        </w:trPr>
        <w:tc>
          <w:tcPr>
            <w:tcW w:w="1500" w:type="dxa"/>
          </w:tcPr>
          <w:p w14:paraId="764F2A48" w14:textId="77777777" w:rsidR="00D42CE7" w:rsidRPr="00717DCC" w:rsidRDefault="00D42CE7" w:rsidP="00C7722B">
            <w:pPr>
              <w:spacing w:after="0"/>
              <w:ind w:left="36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Brutto:</w:t>
            </w:r>
          </w:p>
          <w:p w14:paraId="561608FC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808" w:type="dxa"/>
          </w:tcPr>
          <w:p w14:paraId="26639D11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D42CE7" w:rsidRPr="00E30E9D" w14:paraId="56A8E220" w14:textId="77777777" w:rsidTr="00C7722B">
        <w:trPr>
          <w:cantSplit/>
          <w:trHeight w:val="48"/>
        </w:trPr>
        <w:tc>
          <w:tcPr>
            <w:tcW w:w="9308" w:type="dxa"/>
            <w:gridSpan w:val="2"/>
          </w:tcPr>
          <w:p w14:paraId="063A140F" w14:textId="77777777" w:rsidR="00D42CE7" w:rsidRPr="00717DCC" w:rsidRDefault="00D42CE7" w:rsidP="00C7722B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7D202E9B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19F04354" w14:textId="5863891E" w:rsidR="00D42CE7" w:rsidRDefault="00D42CE7" w:rsidP="00882BF5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7D902800" w14:textId="01889F43" w:rsidR="00D42CE7" w:rsidRDefault="00D42CE7" w:rsidP="00882BF5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</w:rPr>
      </w:pPr>
      <w:r w:rsidRPr="00EE799A">
        <w:rPr>
          <w:rFonts w:asciiTheme="minorHAnsi" w:hAnsiTheme="minorHAnsi"/>
          <w:b/>
        </w:rPr>
        <w:t>Zadanie nr 10: Szkło laboratoryjne</w:t>
      </w:r>
    </w:p>
    <w:p w14:paraId="71528A67" w14:textId="77777777" w:rsidR="00D42CE7" w:rsidRDefault="00D42CE7" w:rsidP="00882BF5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7808"/>
      </w:tblGrid>
      <w:tr w:rsidR="00D42CE7" w:rsidRPr="00E30E9D" w14:paraId="7AFC2C3B" w14:textId="77777777" w:rsidTr="00C7722B">
        <w:trPr>
          <w:trHeight w:val="350"/>
        </w:trPr>
        <w:tc>
          <w:tcPr>
            <w:tcW w:w="1500" w:type="dxa"/>
          </w:tcPr>
          <w:p w14:paraId="03DA43F2" w14:textId="77777777" w:rsidR="00D42CE7" w:rsidRPr="00717DCC" w:rsidRDefault="00D42CE7" w:rsidP="00C7722B">
            <w:pPr>
              <w:pStyle w:val="Nagwek3"/>
              <w:tabs>
                <w:tab w:val="clear" w:pos="400"/>
              </w:tabs>
              <w:spacing w:before="0" w:after="0" w:line="276" w:lineRule="auto"/>
              <w:rPr>
                <w:rFonts w:asciiTheme="minorHAnsi" w:hAnsiTheme="minorHAnsi"/>
                <w:i/>
                <w:iCs/>
                <w:u w:val="none"/>
              </w:rPr>
            </w:pPr>
            <w:r w:rsidRPr="00717DCC">
              <w:rPr>
                <w:rFonts w:asciiTheme="minorHAnsi" w:hAnsiTheme="minorHAnsi"/>
                <w:i/>
                <w:iCs/>
                <w:u w:val="none"/>
              </w:rPr>
              <w:t xml:space="preserve">Netto </w:t>
            </w:r>
          </w:p>
          <w:p w14:paraId="676D4C71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7808" w:type="dxa"/>
          </w:tcPr>
          <w:p w14:paraId="671A675C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D42CE7" w:rsidRPr="00E30E9D" w14:paraId="34B9EBC2" w14:textId="77777777" w:rsidTr="00C7722B">
        <w:trPr>
          <w:cantSplit/>
          <w:trHeight w:val="437"/>
        </w:trPr>
        <w:tc>
          <w:tcPr>
            <w:tcW w:w="9308" w:type="dxa"/>
            <w:gridSpan w:val="2"/>
          </w:tcPr>
          <w:p w14:paraId="3739BE48" w14:textId="77777777" w:rsidR="00D42CE7" w:rsidRPr="00717DCC" w:rsidRDefault="00D42CE7" w:rsidP="00C7722B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3D45AAE5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42CE7" w:rsidRPr="00E30E9D" w14:paraId="2483C950" w14:textId="77777777" w:rsidTr="00C7722B">
        <w:trPr>
          <w:trHeight w:val="444"/>
        </w:trPr>
        <w:tc>
          <w:tcPr>
            <w:tcW w:w="1500" w:type="dxa"/>
          </w:tcPr>
          <w:p w14:paraId="5B963FC6" w14:textId="7EC49A0D" w:rsidR="00D42CE7" w:rsidRPr="00717DCC" w:rsidRDefault="00D42CE7" w:rsidP="00C7722B">
            <w:pPr>
              <w:spacing w:after="0"/>
              <w:ind w:left="36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Podatek VAT</w:t>
            </w:r>
          </w:p>
        </w:tc>
        <w:tc>
          <w:tcPr>
            <w:tcW w:w="7808" w:type="dxa"/>
          </w:tcPr>
          <w:p w14:paraId="2E198804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D42CE7" w:rsidRPr="00E30E9D" w14:paraId="3B58EB7A" w14:textId="77777777" w:rsidTr="00C7722B">
        <w:trPr>
          <w:cantSplit/>
          <w:trHeight w:val="437"/>
        </w:trPr>
        <w:tc>
          <w:tcPr>
            <w:tcW w:w="9308" w:type="dxa"/>
            <w:gridSpan w:val="2"/>
          </w:tcPr>
          <w:p w14:paraId="6ECEBCF4" w14:textId="77777777" w:rsidR="00D42CE7" w:rsidRPr="00717DCC" w:rsidRDefault="00D42CE7" w:rsidP="00C7722B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lastRenderedPageBreak/>
              <w:t>Słownie:</w:t>
            </w:r>
          </w:p>
          <w:p w14:paraId="0C33D401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42CE7" w:rsidRPr="00E30E9D" w14:paraId="59DC0962" w14:textId="77777777" w:rsidTr="00C7722B">
        <w:trPr>
          <w:trHeight w:val="48"/>
        </w:trPr>
        <w:tc>
          <w:tcPr>
            <w:tcW w:w="1500" w:type="dxa"/>
          </w:tcPr>
          <w:p w14:paraId="5D4E7B3D" w14:textId="77777777" w:rsidR="00D42CE7" w:rsidRPr="00717DCC" w:rsidRDefault="00D42CE7" w:rsidP="00C7722B">
            <w:pPr>
              <w:spacing w:after="0"/>
              <w:ind w:left="36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Brutto:</w:t>
            </w:r>
          </w:p>
          <w:p w14:paraId="26DABDC9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808" w:type="dxa"/>
          </w:tcPr>
          <w:p w14:paraId="30AF8DB4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D42CE7" w:rsidRPr="00E30E9D" w14:paraId="5C54A90C" w14:textId="77777777" w:rsidTr="00C7722B">
        <w:trPr>
          <w:cantSplit/>
          <w:trHeight w:val="48"/>
        </w:trPr>
        <w:tc>
          <w:tcPr>
            <w:tcW w:w="9308" w:type="dxa"/>
            <w:gridSpan w:val="2"/>
          </w:tcPr>
          <w:p w14:paraId="6960CA05" w14:textId="77777777" w:rsidR="00D42CE7" w:rsidRPr="00717DCC" w:rsidRDefault="00D42CE7" w:rsidP="00C7722B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4132FE5A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6A21A5D" w14:textId="0694930D" w:rsidR="00D42CE7" w:rsidRDefault="00D42CE7" w:rsidP="00882BF5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0CD9FB85" w14:textId="2B6E65BF" w:rsidR="00D42CE7" w:rsidRDefault="00D42CE7" w:rsidP="00882BF5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  <w:r w:rsidRPr="00EE799A">
        <w:rPr>
          <w:rFonts w:asciiTheme="minorHAnsi" w:hAnsiTheme="minorHAnsi"/>
          <w:b/>
        </w:rPr>
        <w:t>Zadanie nr 11: Rękawiczki lateksowe</w:t>
      </w:r>
    </w:p>
    <w:p w14:paraId="39FB3C78" w14:textId="764B9391" w:rsidR="00D42CE7" w:rsidRDefault="00D42CE7" w:rsidP="00882BF5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7808"/>
      </w:tblGrid>
      <w:tr w:rsidR="00D42CE7" w:rsidRPr="00E30E9D" w14:paraId="05C5E348" w14:textId="77777777" w:rsidTr="00C7722B">
        <w:trPr>
          <w:trHeight w:val="350"/>
        </w:trPr>
        <w:tc>
          <w:tcPr>
            <w:tcW w:w="1500" w:type="dxa"/>
          </w:tcPr>
          <w:p w14:paraId="7953BA53" w14:textId="77777777" w:rsidR="00D42CE7" w:rsidRPr="00717DCC" w:rsidRDefault="00D42CE7" w:rsidP="00C7722B">
            <w:pPr>
              <w:pStyle w:val="Nagwek3"/>
              <w:tabs>
                <w:tab w:val="clear" w:pos="400"/>
              </w:tabs>
              <w:spacing w:before="0" w:after="0" w:line="276" w:lineRule="auto"/>
              <w:rPr>
                <w:rFonts w:asciiTheme="minorHAnsi" w:hAnsiTheme="minorHAnsi"/>
                <w:i/>
                <w:iCs/>
                <w:u w:val="none"/>
              </w:rPr>
            </w:pPr>
            <w:r w:rsidRPr="00717DCC">
              <w:rPr>
                <w:rFonts w:asciiTheme="minorHAnsi" w:hAnsiTheme="minorHAnsi"/>
                <w:i/>
                <w:iCs/>
                <w:u w:val="none"/>
              </w:rPr>
              <w:t xml:space="preserve">Netto </w:t>
            </w:r>
          </w:p>
          <w:p w14:paraId="1C200521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7808" w:type="dxa"/>
          </w:tcPr>
          <w:p w14:paraId="137189F3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D42CE7" w:rsidRPr="00E30E9D" w14:paraId="145AA2CB" w14:textId="77777777" w:rsidTr="00C7722B">
        <w:trPr>
          <w:cantSplit/>
          <w:trHeight w:val="437"/>
        </w:trPr>
        <w:tc>
          <w:tcPr>
            <w:tcW w:w="9308" w:type="dxa"/>
            <w:gridSpan w:val="2"/>
          </w:tcPr>
          <w:p w14:paraId="13ACF6E2" w14:textId="77777777" w:rsidR="00D42CE7" w:rsidRPr="00717DCC" w:rsidRDefault="00D42CE7" w:rsidP="00C7722B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6D87F8A4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42CE7" w:rsidRPr="00E30E9D" w14:paraId="6A7FA836" w14:textId="77777777" w:rsidTr="00C7722B">
        <w:trPr>
          <w:trHeight w:val="444"/>
        </w:trPr>
        <w:tc>
          <w:tcPr>
            <w:tcW w:w="1500" w:type="dxa"/>
          </w:tcPr>
          <w:p w14:paraId="7423F8EB" w14:textId="77777777" w:rsidR="00D42CE7" w:rsidRPr="00717DCC" w:rsidRDefault="00D42CE7" w:rsidP="00C7722B">
            <w:pPr>
              <w:spacing w:after="0"/>
              <w:ind w:left="36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Podatek VAT</w:t>
            </w:r>
          </w:p>
        </w:tc>
        <w:tc>
          <w:tcPr>
            <w:tcW w:w="7808" w:type="dxa"/>
          </w:tcPr>
          <w:p w14:paraId="231151E6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D42CE7" w:rsidRPr="00E30E9D" w14:paraId="106D1F8F" w14:textId="77777777" w:rsidTr="00C7722B">
        <w:trPr>
          <w:cantSplit/>
          <w:trHeight w:val="437"/>
        </w:trPr>
        <w:tc>
          <w:tcPr>
            <w:tcW w:w="9308" w:type="dxa"/>
            <w:gridSpan w:val="2"/>
          </w:tcPr>
          <w:p w14:paraId="3E6520A5" w14:textId="77777777" w:rsidR="00D42CE7" w:rsidRPr="00717DCC" w:rsidRDefault="00D42CE7" w:rsidP="00C7722B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48A22B8A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42CE7" w:rsidRPr="00E30E9D" w14:paraId="178C0575" w14:textId="77777777" w:rsidTr="00C7722B">
        <w:trPr>
          <w:trHeight w:val="48"/>
        </w:trPr>
        <w:tc>
          <w:tcPr>
            <w:tcW w:w="1500" w:type="dxa"/>
          </w:tcPr>
          <w:p w14:paraId="45605CEF" w14:textId="77777777" w:rsidR="00D42CE7" w:rsidRPr="00717DCC" w:rsidRDefault="00D42CE7" w:rsidP="00C7722B">
            <w:pPr>
              <w:spacing w:after="0"/>
              <w:ind w:left="36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Brutto:</w:t>
            </w:r>
          </w:p>
          <w:p w14:paraId="1CDA0834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808" w:type="dxa"/>
          </w:tcPr>
          <w:p w14:paraId="73798263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D42CE7" w:rsidRPr="00E30E9D" w14:paraId="385B5798" w14:textId="77777777" w:rsidTr="00C7722B">
        <w:trPr>
          <w:cantSplit/>
          <w:trHeight w:val="48"/>
        </w:trPr>
        <w:tc>
          <w:tcPr>
            <w:tcW w:w="9308" w:type="dxa"/>
            <w:gridSpan w:val="2"/>
          </w:tcPr>
          <w:p w14:paraId="71BA05C9" w14:textId="77777777" w:rsidR="00D42CE7" w:rsidRPr="00717DCC" w:rsidRDefault="00D42CE7" w:rsidP="00C7722B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087CD746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C6928EC" w14:textId="4C674136" w:rsidR="00D42CE7" w:rsidRDefault="00D42CE7" w:rsidP="00882BF5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303D8E62" w14:textId="7B168069" w:rsidR="00D42CE7" w:rsidRDefault="00D42CE7" w:rsidP="00882BF5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  <w:r w:rsidRPr="00EE799A">
        <w:rPr>
          <w:rFonts w:asciiTheme="minorHAnsi" w:hAnsiTheme="minorHAnsi"/>
          <w:b/>
        </w:rPr>
        <w:t>Zadanie nr 12: Chusteczki bezpyłowe</w:t>
      </w:r>
    </w:p>
    <w:p w14:paraId="4C5A5DD9" w14:textId="77777777" w:rsidR="00D42CE7" w:rsidRDefault="00D42CE7" w:rsidP="00882BF5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7808"/>
      </w:tblGrid>
      <w:tr w:rsidR="00D42CE7" w:rsidRPr="00E30E9D" w14:paraId="3BC549CB" w14:textId="77777777" w:rsidTr="00C7722B">
        <w:trPr>
          <w:trHeight w:val="350"/>
        </w:trPr>
        <w:tc>
          <w:tcPr>
            <w:tcW w:w="1500" w:type="dxa"/>
          </w:tcPr>
          <w:p w14:paraId="33A06031" w14:textId="77777777" w:rsidR="00D42CE7" w:rsidRPr="00717DCC" w:rsidRDefault="00D42CE7" w:rsidP="00C7722B">
            <w:pPr>
              <w:pStyle w:val="Nagwek3"/>
              <w:tabs>
                <w:tab w:val="clear" w:pos="400"/>
              </w:tabs>
              <w:spacing w:before="0" w:after="0" w:line="276" w:lineRule="auto"/>
              <w:rPr>
                <w:rFonts w:asciiTheme="minorHAnsi" w:hAnsiTheme="minorHAnsi"/>
                <w:i/>
                <w:iCs/>
                <w:u w:val="none"/>
              </w:rPr>
            </w:pPr>
            <w:r w:rsidRPr="00717DCC">
              <w:rPr>
                <w:rFonts w:asciiTheme="minorHAnsi" w:hAnsiTheme="minorHAnsi"/>
                <w:i/>
                <w:iCs/>
                <w:u w:val="none"/>
              </w:rPr>
              <w:t xml:space="preserve">Netto </w:t>
            </w:r>
          </w:p>
          <w:p w14:paraId="2A970A00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7808" w:type="dxa"/>
          </w:tcPr>
          <w:p w14:paraId="7F675F70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D42CE7" w:rsidRPr="00E30E9D" w14:paraId="732B7B44" w14:textId="77777777" w:rsidTr="00C7722B">
        <w:trPr>
          <w:cantSplit/>
          <w:trHeight w:val="437"/>
        </w:trPr>
        <w:tc>
          <w:tcPr>
            <w:tcW w:w="9308" w:type="dxa"/>
            <w:gridSpan w:val="2"/>
          </w:tcPr>
          <w:p w14:paraId="1AACBF33" w14:textId="77777777" w:rsidR="00D42CE7" w:rsidRPr="00717DCC" w:rsidRDefault="00D42CE7" w:rsidP="00C7722B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702FC1D2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42CE7" w:rsidRPr="00E30E9D" w14:paraId="2D9F39DB" w14:textId="77777777" w:rsidTr="00C7722B">
        <w:trPr>
          <w:trHeight w:val="444"/>
        </w:trPr>
        <w:tc>
          <w:tcPr>
            <w:tcW w:w="1500" w:type="dxa"/>
          </w:tcPr>
          <w:p w14:paraId="6624C1C8" w14:textId="77777777" w:rsidR="00D42CE7" w:rsidRPr="00717DCC" w:rsidRDefault="00D42CE7" w:rsidP="00C7722B">
            <w:pPr>
              <w:spacing w:after="0"/>
              <w:ind w:left="36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Podatek VAT</w:t>
            </w:r>
          </w:p>
        </w:tc>
        <w:tc>
          <w:tcPr>
            <w:tcW w:w="7808" w:type="dxa"/>
          </w:tcPr>
          <w:p w14:paraId="2B2B0D05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D42CE7" w:rsidRPr="00E30E9D" w14:paraId="6FA965C3" w14:textId="77777777" w:rsidTr="00C7722B">
        <w:trPr>
          <w:cantSplit/>
          <w:trHeight w:val="437"/>
        </w:trPr>
        <w:tc>
          <w:tcPr>
            <w:tcW w:w="9308" w:type="dxa"/>
            <w:gridSpan w:val="2"/>
          </w:tcPr>
          <w:p w14:paraId="507B5382" w14:textId="77777777" w:rsidR="00D42CE7" w:rsidRPr="00717DCC" w:rsidRDefault="00D42CE7" w:rsidP="00C7722B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263F90F9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42CE7" w:rsidRPr="00E30E9D" w14:paraId="713F37A3" w14:textId="77777777" w:rsidTr="00C7722B">
        <w:trPr>
          <w:trHeight w:val="48"/>
        </w:trPr>
        <w:tc>
          <w:tcPr>
            <w:tcW w:w="1500" w:type="dxa"/>
          </w:tcPr>
          <w:p w14:paraId="50B1EAB7" w14:textId="77777777" w:rsidR="00D42CE7" w:rsidRPr="00717DCC" w:rsidRDefault="00D42CE7" w:rsidP="00C7722B">
            <w:pPr>
              <w:spacing w:after="0"/>
              <w:ind w:left="36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Brutto:</w:t>
            </w:r>
          </w:p>
          <w:p w14:paraId="54865881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808" w:type="dxa"/>
          </w:tcPr>
          <w:p w14:paraId="40FE2787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D42CE7" w:rsidRPr="00E30E9D" w14:paraId="4ACD94B6" w14:textId="77777777" w:rsidTr="00C7722B">
        <w:trPr>
          <w:cantSplit/>
          <w:trHeight w:val="48"/>
        </w:trPr>
        <w:tc>
          <w:tcPr>
            <w:tcW w:w="9308" w:type="dxa"/>
            <w:gridSpan w:val="2"/>
          </w:tcPr>
          <w:p w14:paraId="21466100" w14:textId="77777777" w:rsidR="00D42CE7" w:rsidRPr="00717DCC" w:rsidRDefault="00D42CE7" w:rsidP="00C7722B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24040F59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196ADCAC" w14:textId="4E442E35" w:rsidR="00D42CE7" w:rsidRDefault="00D42CE7" w:rsidP="00882BF5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28AD8F7B" w14:textId="77198DB3" w:rsidR="00D42CE7" w:rsidRDefault="00D42CE7" w:rsidP="00882BF5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  <w:r w:rsidRPr="00EE799A">
        <w:rPr>
          <w:rFonts w:asciiTheme="minorHAnsi" w:hAnsiTheme="minorHAnsi"/>
          <w:b/>
        </w:rPr>
        <w:t>Zadanie nr 13: Filtry do komory laminarnej</w:t>
      </w:r>
    </w:p>
    <w:p w14:paraId="5C150BB9" w14:textId="77777777" w:rsidR="00D42CE7" w:rsidRDefault="00D42CE7" w:rsidP="00C774EF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7808"/>
      </w:tblGrid>
      <w:tr w:rsidR="00D42CE7" w:rsidRPr="00E30E9D" w14:paraId="2B4E441E" w14:textId="77777777" w:rsidTr="00C7722B">
        <w:trPr>
          <w:trHeight w:val="350"/>
        </w:trPr>
        <w:tc>
          <w:tcPr>
            <w:tcW w:w="1500" w:type="dxa"/>
          </w:tcPr>
          <w:p w14:paraId="205FE3CC" w14:textId="77777777" w:rsidR="00D42CE7" w:rsidRPr="00717DCC" w:rsidRDefault="00D42CE7" w:rsidP="00C7722B">
            <w:pPr>
              <w:pStyle w:val="Nagwek3"/>
              <w:tabs>
                <w:tab w:val="clear" w:pos="400"/>
              </w:tabs>
              <w:spacing w:before="0" w:after="0" w:line="276" w:lineRule="auto"/>
              <w:rPr>
                <w:rFonts w:asciiTheme="minorHAnsi" w:hAnsiTheme="minorHAnsi"/>
                <w:i/>
                <w:iCs/>
                <w:u w:val="none"/>
              </w:rPr>
            </w:pPr>
            <w:r w:rsidRPr="00717DCC">
              <w:rPr>
                <w:rFonts w:asciiTheme="minorHAnsi" w:hAnsiTheme="minorHAnsi"/>
                <w:i/>
                <w:iCs/>
                <w:u w:val="none"/>
              </w:rPr>
              <w:t xml:space="preserve">Netto </w:t>
            </w:r>
          </w:p>
          <w:p w14:paraId="19B2D9BC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7808" w:type="dxa"/>
          </w:tcPr>
          <w:p w14:paraId="7D57C5DA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D42CE7" w:rsidRPr="00E30E9D" w14:paraId="0E373269" w14:textId="77777777" w:rsidTr="00C7722B">
        <w:trPr>
          <w:cantSplit/>
          <w:trHeight w:val="437"/>
        </w:trPr>
        <w:tc>
          <w:tcPr>
            <w:tcW w:w="9308" w:type="dxa"/>
            <w:gridSpan w:val="2"/>
          </w:tcPr>
          <w:p w14:paraId="7497F98E" w14:textId="77777777" w:rsidR="00D42CE7" w:rsidRPr="00717DCC" w:rsidRDefault="00D42CE7" w:rsidP="00C7722B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054DA171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42CE7" w:rsidRPr="00E30E9D" w14:paraId="3D464469" w14:textId="77777777" w:rsidTr="00C7722B">
        <w:trPr>
          <w:trHeight w:val="444"/>
        </w:trPr>
        <w:tc>
          <w:tcPr>
            <w:tcW w:w="1500" w:type="dxa"/>
          </w:tcPr>
          <w:p w14:paraId="7695AF1F" w14:textId="77777777" w:rsidR="00D42CE7" w:rsidRPr="00717DCC" w:rsidRDefault="00D42CE7" w:rsidP="00C7722B">
            <w:pPr>
              <w:spacing w:after="0"/>
              <w:ind w:left="36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Podatek VAT</w:t>
            </w:r>
          </w:p>
        </w:tc>
        <w:tc>
          <w:tcPr>
            <w:tcW w:w="7808" w:type="dxa"/>
          </w:tcPr>
          <w:p w14:paraId="676C3551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D42CE7" w:rsidRPr="00E30E9D" w14:paraId="79AF438D" w14:textId="77777777" w:rsidTr="00C7722B">
        <w:trPr>
          <w:cantSplit/>
          <w:trHeight w:val="437"/>
        </w:trPr>
        <w:tc>
          <w:tcPr>
            <w:tcW w:w="9308" w:type="dxa"/>
            <w:gridSpan w:val="2"/>
          </w:tcPr>
          <w:p w14:paraId="4BBB3DC5" w14:textId="77777777" w:rsidR="00D42CE7" w:rsidRPr="00717DCC" w:rsidRDefault="00D42CE7" w:rsidP="00C7722B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693D8F4C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42CE7" w:rsidRPr="00E30E9D" w14:paraId="0D361293" w14:textId="77777777" w:rsidTr="00C7722B">
        <w:trPr>
          <w:trHeight w:val="48"/>
        </w:trPr>
        <w:tc>
          <w:tcPr>
            <w:tcW w:w="1500" w:type="dxa"/>
          </w:tcPr>
          <w:p w14:paraId="53BF7C78" w14:textId="77777777" w:rsidR="00D42CE7" w:rsidRPr="00717DCC" w:rsidRDefault="00D42CE7" w:rsidP="00C7722B">
            <w:pPr>
              <w:spacing w:after="0"/>
              <w:ind w:left="36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Brutto:</w:t>
            </w:r>
          </w:p>
          <w:p w14:paraId="7416F85C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808" w:type="dxa"/>
          </w:tcPr>
          <w:p w14:paraId="3042C96C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D42CE7" w:rsidRPr="00E30E9D" w14:paraId="16C62637" w14:textId="77777777" w:rsidTr="00C7722B">
        <w:trPr>
          <w:cantSplit/>
          <w:trHeight w:val="48"/>
        </w:trPr>
        <w:tc>
          <w:tcPr>
            <w:tcW w:w="9308" w:type="dxa"/>
            <w:gridSpan w:val="2"/>
          </w:tcPr>
          <w:p w14:paraId="6E7338D0" w14:textId="77777777" w:rsidR="00D42CE7" w:rsidRPr="00717DCC" w:rsidRDefault="00D42CE7" w:rsidP="00C7722B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5557723B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0B1ADB68" w14:textId="61F48079" w:rsidR="00D42CE7" w:rsidRDefault="00D42CE7" w:rsidP="00882BF5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42ECF904" w14:textId="77777777" w:rsidR="00D42CE7" w:rsidRPr="00D42CE7" w:rsidRDefault="00D42CE7" w:rsidP="00882BF5">
      <w:pPr>
        <w:spacing w:before="120" w:after="0"/>
        <w:jc w:val="both"/>
        <w:rPr>
          <w:rFonts w:asciiTheme="minorHAnsi" w:hAnsiTheme="minorHAnsi"/>
          <w:b/>
        </w:rPr>
      </w:pPr>
      <w:r w:rsidRPr="00D42CE7">
        <w:rPr>
          <w:rFonts w:asciiTheme="minorHAnsi" w:hAnsiTheme="minorHAnsi"/>
          <w:b/>
        </w:rPr>
        <w:t>Zadanie nr 14: Rękawy do sterylizacji</w:t>
      </w:r>
    </w:p>
    <w:p w14:paraId="508490B8" w14:textId="08B0C527" w:rsidR="00D42CE7" w:rsidRDefault="00D42CE7" w:rsidP="00882BF5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7808"/>
      </w:tblGrid>
      <w:tr w:rsidR="00D42CE7" w:rsidRPr="00E30E9D" w14:paraId="5859D4A0" w14:textId="77777777" w:rsidTr="00C7722B">
        <w:trPr>
          <w:trHeight w:val="350"/>
        </w:trPr>
        <w:tc>
          <w:tcPr>
            <w:tcW w:w="1500" w:type="dxa"/>
          </w:tcPr>
          <w:p w14:paraId="028BA2ED" w14:textId="77777777" w:rsidR="00D42CE7" w:rsidRPr="00717DCC" w:rsidRDefault="00D42CE7" w:rsidP="00C7722B">
            <w:pPr>
              <w:pStyle w:val="Nagwek3"/>
              <w:tabs>
                <w:tab w:val="clear" w:pos="400"/>
              </w:tabs>
              <w:spacing w:before="0" w:after="0" w:line="276" w:lineRule="auto"/>
              <w:rPr>
                <w:rFonts w:asciiTheme="minorHAnsi" w:hAnsiTheme="minorHAnsi"/>
                <w:i/>
                <w:iCs/>
                <w:u w:val="none"/>
              </w:rPr>
            </w:pPr>
            <w:r w:rsidRPr="00717DCC">
              <w:rPr>
                <w:rFonts w:asciiTheme="minorHAnsi" w:hAnsiTheme="minorHAnsi"/>
                <w:i/>
                <w:iCs/>
                <w:u w:val="none"/>
              </w:rPr>
              <w:t xml:space="preserve">Netto </w:t>
            </w:r>
          </w:p>
          <w:p w14:paraId="41F609EF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7808" w:type="dxa"/>
          </w:tcPr>
          <w:p w14:paraId="16E7DEC4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D42CE7" w:rsidRPr="00E30E9D" w14:paraId="55D0A2A1" w14:textId="77777777" w:rsidTr="00C7722B">
        <w:trPr>
          <w:cantSplit/>
          <w:trHeight w:val="437"/>
        </w:trPr>
        <w:tc>
          <w:tcPr>
            <w:tcW w:w="9308" w:type="dxa"/>
            <w:gridSpan w:val="2"/>
          </w:tcPr>
          <w:p w14:paraId="093EECA6" w14:textId="77777777" w:rsidR="00D42CE7" w:rsidRPr="00717DCC" w:rsidRDefault="00D42CE7" w:rsidP="00C7722B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4E094CB5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42CE7" w:rsidRPr="00E30E9D" w14:paraId="22456ADA" w14:textId="77777777" w:rsidTr="00C7722B">
        <w:trPr>
          <w:trHeight w:val="444"/>
        </w:trPr>
        <w:tc>
          <w:tcPr>
            <w:tcW w:w="1500" w:type="dxa"/>
          </w:tcPr>
          <w:p w14:paraId="3FFBE363" w14:textId="77777777" w:rsidR="00D42CE7" w:rsidRPr="00717DCC" w:rsidRDefault="00D42CE7" w:rsidP="00C7722B">
            <w:pPr>
              <w:spacing w:after="0"/>
              <w:ind w:left="36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Podatek VAT</w:t>
            </w:r>
          </w:p>
        </w:tc>
        <w:tc>
          <w:tcPr>
            <w:tcW w:w="7808" w:type="dxa"/>
          </w:tcPr>
          <w:p w14:paraId="3D4F3232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D42CE7" w:rsidRPr="00E30E9D" w14:paraId="06CFBEF8" w14:textId="77777777" w:rsidTr="00C7722B">
        <w:trPr>
          <w:cantSplit/>
          <w:trHeight w:val="437"/>
        </w:trPr>
        <w:tc>
          <w:tcPr>
            <w:tcW w:w="9308" w:type="dxa"/>
            <w:gridSpan w:val="2"/>
          </w:tcPr>
          <w:p w14:paraId="5C20F9FF" w14:textId="77777777" w:rsidR="00D42CE7" w:rsidRPr="00717DCC" w:rsidRDefault="00D42CE7" w:rsidP="00C7722B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78238C71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42CE7" w:rsidRPr="00E30E9D" w14:paraId="2FA87D32" w14:textId="77777777" w:rsidTr="00C7722B">
        <w:trPr>
          <w:trHeight w:val="48"/>
        </w:trPr>
        <w:tc>
          <w:tcPr>
            <w:tcW w:w="1500" w:type="dxa"/>
          </w:tcPr>
          <w:p w14:paraId="6ADDE391" w14:textId="77777777" w:rsidR="00D42CE7" w:rsidRPr="00717DCC" w:rsidRDefault="00D42CE7" w:rsidP="00C7722B">
            <w:pPr>
              <w:spacing w:after="0"/>
              <w:ind w:left="36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Brutto:</w:t>
            </w:r>
          </w:p>
          <w:p w14:paraId="5D7029B6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808" w:type="dxa"/>
          </w:tcPr>
          <w:p w14:paraId="32FD04A8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D42CE7" w:rsidRPr="00E30E9D" w14:paraId="0480903F" w14:textId="77777777" w:rsidTr="00C7722B">
        <w:trPr>
          <w:cantSplit/>
          <w:trHeight w:val="48"/>
        </w:trPr>
        <w:tc>
          <w:tcPr>
            <w:tcW w:w="9308" w:type="dxa"/>
            <w:gridSpan w:val="2"/>
          </w:tcPr>
          <w:p w14:paraId="6DD7AAAC" w14:textId="77777777" w:rsidR="00D42CE7" w:rsidRPr="00717DCC" w:rsidRDefault="00D42CE7" w:rsidP="00C7722B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05BB7B94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9C97E73" w14:textId="37A93D03" w:rsidR="00D42CE7" w:rsidRDefault="00D42CE7" w:rsidP="00882BF5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19D63AC2" w14:textId="77777777" w:rsidR="00D42CE7" w:rsidRPr="00D42CE7" w:rsidRDefault="00D42CE7" w:rsidP="00882BF5">
      <w:pPr>
        <w:spacing w:before="120" w:after="0"/>
        <w:jc w:val="both"/>
        <w:rPr>
          <w:rFonts w:asciiTheme="minorHAnsi" w:hAnsiTheme="minorHAnsi"/>
          <w:b/>
        </w:rPr>
      </w:pPr>
      <w:r w:rsidRPr="00D42CE7">
        <w:rPr>
          <w:rFonts w:asciiTheme="minorHAnsi" w:hAnsiTheme="minorHAnsi"/>
          <w:b/>
        </w:rPr>
        <w:t>Zadanie nr 15: Pojemniki do sterylizacji</w:t>
      </w:r>
    </w:p>
    <w:p w14:paraId="3B622EC1" w14:textId="77777777" w:rsidR="00D42CE7" w:rsidRDefault="00D42CE7" w:rsidP="00882BF5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7808"/>
      </w:tblGrid>
      <w:tr w:rsidR="00D42CE7" w:rsidRPr="00E30E9D" w14:paraId="35BE5E80" w14:textId="77777777" w:rsidTr="00C7722B">
        <w:trPr>
          <w:trHeight w:val="350"/>
        </w:trPr>
        <w:tc>
          <w:tcPr>
            <w:tcW w:w="1500" w:type="dxa"/>
          </w:tcPr>
          <w:p w14:paraId="0D5CD690" w14:textId="77777777" w:rsidR="00D42CE7" w:rsidRPr="00717DCC" w:rsidRDefault="00D42CE7" w:rsidP="00C7722B">
            <w:pPr>
              <w:pStyle w:val="Nagwek3"/>
              <w:tabs>
                <w:tab w:val="clear" w:pos="400"/>
              </w:tabs>
              <w:spacing w:before="0" w:after="0" w:line="276" w:lineRule="auto"/>
              <w:rPr>
                <w:rFonts w:asciiTheme="minorHAnsi" w:hAnsiTheme="minorHAnsi"/>
                <w:i/>
                <w:iCs/>
                <w:u w:val="none"/>
              </w:rPr>
            </w:pPr>
            <w:r w:rsidRPr="00717DCC">
              <w:rPr>
                <w:rFonts w:asciiTheme="minorHAnsi" w:hAnsiTheme="minorHAnsi"/>
                <w:i/>
                <w:iCs/>
                <w:u w:val="none"/>
              </w:rPr>
              <w:t xml:space="preserve">Netto </w:t>
            </w:r>
          </w:p>
          <w:p w14:paraId="3DA014D9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7808" w:type="dxa"/>
          </w:tcPr>
          <w:p w14:paraId="414CAE0F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D42CE7" w:rsidRPr="00E30E9D" w14:paraId="00583136" w14:textId="77777777" w:rsidTr="00C7722B">
        <w:trPr>
          <w:cantSplit/>
          <w:trHeight w:val="437"/>
        </w:trPr>
        <w:tc>
          <w:tcPr>
            <w:tcW w:w="9308" w:type="dxa"/>
            <w:gridSpan w:val="2"/>
          </w:tcPr>
          <w:p w14:paraId="633C214D" w14:textId="77777777" w:rsidR="00D42CE7" w:rsidRPr="00717DCC" w:rsidRDefault="00D42CE7" w:rsidP="00C7722B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14D667C8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42CE7" w:rsidRPr="00E30E9D" w14:paraId="4EBB5436" w14:textId="77777777" w:rsidTr="00C7722B">
        <w:trPr>
          <w:trHeight w:val="444"/>
        </w:trPr>
        <w:tc>
          <w:tcPr>
            <w:tcW w:w="1500" w:type="dxa"/>
          </w:tcPr>
          <w:p w14:paraId="52649804" w14:textId="77777777" w:rsidR="00D42CE7" w:rsidRPr="00717DCC" w:rsidRDefault="00D42CE7" w:rsidP="00C7722B">
            <w:pPr>
              <w:spacing w:after="0"/>
              <w:ind w:left="36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Podatek VAT</w:t>
            </w:r>
          </w:p>
        </w:tc>
        <w:tc>
          <w:tcPr>
            <w:tcW w:w="7808" w:type="dxa"/>
          </w:tcPr>
          <w:p w14:paraId="7828C285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D42CE7" w:rsidRPr="00E30E9D" w14:paraId="2D544740" w14:textId="77777777" w:rsidTr="00C7722B">
        <w:trPr>
          <w:cantSplit/>
          <w:trHeight w:val="437"/>
        </w:trPr>
        <w:tc>
          <w:tcPr>
            <w:tcW w:w="9308" w:type="dxa"/>
            <w:gridSpan w:val="2"/>
          </w:tcPr>
          <w:p w14:paraId="039A8B0A" w14:textId="77777777" w:rsidR="00D42CE7" w:rsidRPr="00717DCC" w:rsidRDefault="00D42CE7" w:rsidP="00C7722B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lastRenderedPageBreak/>
              <w:t>Słownie:</w:t>
            </w:r>
          </w:p>
          <w:p w14:paraId="5AD4B5EE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42CE7" w:rsidRPr="00E30E9D" w14:paraId="3E78BD28" w14:textId="77777777" w:rsidTr="00C7722B">
        <w:trPr>
          <w:trHeight w:val="48"/>
        </w:trPr>
        <w:tc>
          <w:tcPr>
            <w:tcW w:w="1500" w:type="dxa"/>
          </w:tcPr>
          <w:p w14:paraId="153E2949" w14:textId="77777777" w:rsidR="00D42CE7" w:rsidRPr="00717DCC" w:rsidRDefault="00D42CE7" w:rsidP="00C7722B">
            <w:pPr>
              <w:spacing w:after="0"/>
              <w:ind w:left="36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Brutto:</w:t>
            </w:r>
          </w:p>
          <w:p w14:paraId="0CC2907E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808" w:type="dxa"/>
          </w:tcPr>
          <w:p w14:paraId="1F2DE361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D42CE7" w:rsidRPr="00E30E9D" w14:paraId="2E542FB9" w14:textId="77777777" w:rsidTr="00C7722B">
        <w:trPr>
          <w:cantSplit/>
          <w:trHeight w:val="48"/>
        </w:trPr>
        <w:tc>
          <w:tcPr>
            <w:tcW w:w="9308" w:type="dxa"/>
            <w:gridSpan w:val="2"/>
          </w:tcPr>
          <w:p w14:paraId="38FD74DC" w14:textId="77777777" w:rsidR="00D42CE7" w:rsidRPr="00717DCC" w:rsidRDefault="00D42CE7" w:rsidP="00C7722B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6E78E0C7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E39757B" w14:textId="7A77AC82" w:rsidR="00D42CE7" w:rsidRDefault="00D42CE7" w:rsidP="00D42CE7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5C21E0E0" w14:textId="4F9F80A9" w:rsidR="00D42CE7" w:rsidRDefault="00D42CE7" w:rsidP="00D42CE7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  <w:r w:rsidRPr="00EE799A">
        <w:rPr>
          <w:rFonts w:asciiTheme="minorHAnsi" w:hAnsiTheme="minorHAnsi"/>
          <w:b/>
        </w:rPr>
        <w:t>Zadanie nr 16: Proszek platynowy</w:t>
      </w:r>
    </w:p>
    <w:p w14:paraId="651358E6" w14:textId="77777777" w:rsidR="00D42CE7" w:rsidRDefault="00D42CE7" w:rsidP="00D42CE7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7808"/>
      </w:tblGrid>
      <w:tr w:rsidR="00D42CE7" w:rsidRPr="00E30E9D" w14:paraId="51BA294F" w14:textId="77777777" w:rsidTr="00C7722B">
        <w:trPr>
          <w:trHeight w:val="350"/>
        </w:trPr>
        <w:tc>
          <w:tcPr>
            <w:tcW w:w="1500" w:type="dxa"/>
          </w:tcPr>
          <w:p w14:paraId="3FA1877F" w14:textId="77777777" w:rsidR="00D42CE7" w:rsidRPr="00717DCC" w:rsidRDefault="00D42CE7" w:rsidP="00C7722B">
            <w:pPr>
              <w:pStyle w:val="Nagwek3"/>
              <w:tabs>
                <w:tab w:val="clear" w:pos="400"/>
              </w:tabs>
              <w:spacing w:before="0" w:after="0" w:line="276" w:lineRule="auto"/>
              <w:rPr>
                <w:rFonts w:asciiTheme="minorHAnsi" w:hAnsiTheme="minorHAnsi"/>
                <w:i/>
                <w:iCs/>
                <w:u w:val="none"/>
              </w:rPr>
            </w:pPr>
            <w:r w:rsidRPr="00717DCC">
              <w:rPr>
                <w:rFonts w:asciiTheme="minorHAnsi" w:hAnsiTheme="minorHAnsi"/>
                <w:i/>
                <w:iCs/>
                <w:u w:val="none"/>
              </w:rPr>
              <w:t xml:space="preserve">Netto </w:t>
            </w:r>
          </w:p>
          <w:p w14:paraId="32D7F7D7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7808" w:type="dxa"/>
          </w:tcPr>
          <w:p w14:paraId="224BD1BE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D42CE7" w:rsidRPr="00E30E9D" w14:paraId="0F21D5E3" w14:textId="77777777" w:rsidTr="00C7722B">
        <w:trPr>
          <w:cantSplit/>
          <w:trHeight w:val="437"/>
        </w:trPr>
        <w:tc>
          <w:tcPr>
            <w:tcW w:w="9308" w:type="dxa"/>
            <w:gridSpan w:val="2"/>
          </w:tcPr>
          <w:p w14:paraId="6DCF99E2" w14:textId="77777777" w:rsidR="00D42CE7" w:rsidRPr="00717DCC" w:rsidRDefault="00D42CE7" w:rsidP="00C7722B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504F594E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42CE7" w:rsidRPr="00E30E9D" w14:paraId="0D51E657" w14:textId="77777777" w:rsidTr="00C7722B">
        <w:trPr>
          <w:trHeight w:val="444"/>
        </w:trPr>
        <w:tc>
          <w:tcPr>
            <w:tcW w:w="1500" w:type="dxa"/>
          </w:tcPr>
          <w:p w14:paraId="2017230F" w14:textId="77777777" w:rsidR="00D42CE7" w:rsidRPr="00717DCC" w:rsidRDefault="00D42CE7" w:rsidP="00C7722B">
            <w:pPr>
              <w:spacing w:after="0"/>
              <w:ind w:left="36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Podatek VAT</w:t>
            </w:r>
          </w:p>
        </w:tc>
        <w:tc>
          <w:tcPr>
            <w:tcW w:w="7808" w:type="dxa"/>
          </w:tcPr>
          <w:p w14:paraId="32A8B5C4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D42CE7" w:rsidRPr="00E30E9D" w14:paraId="5BCA507C" w14:textId="77777777" w:rsidTr="00C7722B">
        <w:trPr>
          <w:cantSplit/>
          <w:trHeight w:val="437"/>
        </w:trPr>
        <w:tc>
          <w:tcPr>
            <w:tcW w:w="9308" w:type="dxa"/>
            <w:gridSpan w:val="2"/>
          </w:tcPr>
          <w:p w14:paraId="19FE4BAF" w14:textId="77777777" w:rsidR="00D42CE7" w:rsidRPr="00717DCC" w:rsidRDefault="00D42CE7" w:rsidP="00C7722B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4BAA3544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42CE7" w:rsidRPr="00E30E9D" w14:paraId="693B4E67" w14:textId="77777777" w:rsidTr="00C7722B">
        <w:trPr>
          <w:trHeight w:val="48"/>
        </w:trPr>
        <w:tc>
          <w:tcPr>
            <w:tcW w:w="1500" w:type="dxa"/>
          </w:tcPr>
          <w:p w14:paraId="7B7E9CA1" w14:textId="77777777" w:rsidR="00D42CE7" w:rsidRPr="00717DCC" w:rsidRDefault="00D42CE7" w:rsidP="00C7722B">
            <w:pPr>
              <w:spacing w:after="0"/>
              <w:ind w:left="36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Brutto:</w:t>
            </w:r>
          </w:p>
          <w:p w14:paraId="434BC8CB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808" w:type="dxa"/>
          </w:tcPr>
          <w:p w14:paraId="4D62FAC6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D42CE7" w:rsidRPr="00E30E9D" w14:paraId="3803B11A" w14:textId="77777777" w:rsidTr="00C7722B">
        <w:trPr>
          <w:cantSplit/>
          <w:trHeight w:val="48"/>
        </w:trPr>
        <w:tc>
          <w:tcPr>
            <w:tcW w:w="9308" w:type="dxa"/>
            <w:gridSpan w:val="2"/>
          </w:tcPr>
          <w:p w14:paraId="233BA268" w14:textId="77777777" w:rsidR="00D42CE7" w:rsidRPr="00717DCC" w:rsidRDefault="00D42CE7" w:rsidP="00C7722B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41D23338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87946E4" w14:textId="2625D72E" w:rsidR="00D42CE7" w:rsidRDefault="00D42CE7" w:rsidP="00D42CE7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4D3138BC" w14:textId="77777777" w:rsidR="00D42CE7" w:rsidRPr="00D42CE7" w:rsidRDefault="00D42CE7" w:rsidP="00D42CE7">
      <w:pPr>
        <w:spacing w:before="120" w:after="120"/>
        <w:jc w:val="both"/>
        <w:rPr>
          <w:rFonts w:asciiTheme="minorHAnsi" w:hAnsiTheme="minorHAnsi"/>
          <w:b/>
        </w:rPr>
      </w:pPr>
      <w:r w:rsidRPr="00D42CE7">
        <w:rPr>
          <w:rFonts w:asciiTheme="minorHAnsi" w:hAnsiTheme="minorHAnsi"/>
          <w:b/>
        </w:rPr>
        <w:t>Zadanie nr 17: Worki z folii aluminiowej</w:t>
      </w:r>
    </w:p>
    <w:p w14:paraId="1245FECB" w14:textId="77777777" w:rsidR="00D42CE7" w:rsidRDefault="00D42CE7" w:rsidP="00D42CE7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7808"/>
      </w:tblGrid>
      <w:tr w:rsidR="00D42CE7" w:rsidRPr="00E30E9D" w14:paraId="234F9D3C" w14:textId="77777777" w:rsidTr="00C7722B">
        <w:trPr>
          <w:trHeight w:val="350"/>
        </w:trPr>
        <w:tc>
          <w:tcPr>
            <w:tcW w:w="1500" w:type="dxa"/>
          </w:tcPr>
          <w:p w14:paraId="6071EAFE" w14:textId="77777777" w:rsidR="00D42CE7" w:rsidRPr="00717DCC" w:rsidRDefault="00D42CE7" w:rsidP="00C7722B">
            <w:pPr>
              <w:pStyle w:val="Nagwek3"/>
              <w:tabs>
                <w:tab w:val="clear" w:pos="400"/>
              </w:tabs>
              <w:spacing w:before="0" w:after="0" w:line="276" w:lineRule="auto"/>
              <w:rPr>
                <w:rFonts w:asciiTheme="minorHAnsi" w:hAnsiTheme="minorHAnsi"/>
                <w:i/>
                <w:iCs/>
                <w:u w:val="none"/>
              </w:rPr>
            </w:pPr>
            <w:r w:rsidRPr="00717DCC">
              <w:rPr>
                <w:rFonts w:asciiTheme="minorHAnsi" w:hAnsiTheme="minorHAnsi"/>
                <w:i/>
                <w:iCs/>
                <w:u w:val="none"/>
              </w:rPr>
              <w:t xml:space="preserve">Netto </w:t>
            </w:r>
          </w:p>
          <w:p w14:paraId="0D510046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7808" w:type="dxa"/>
          </w:tcPr>
          <w:p w14:paraId="7784236A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D42CE7" w:rsidRPr="00E30E9D" w14:paraId="6762F977" w14:textId="77777777" w:rsidTr="00C7722B">
        <w:trPr>
          <w:cantSplit/>
          <w:trHeight w:val="437"/>
        </w:trPr>
        <w:tc>
          <w:tcPr>
            <w:tcW w:w="9308" w:type="dxa"/>
            <w:gridSpan w:val="2"/>
          </w:tcPr>
          <w:p w14:paraId="404FC6DC" w14:textId="77777777" w:rsidR="00D42CE7" w:rsidRPr="00717DCC" w:rsidRDefault="00D42CE7" w:rsidP="00C7722B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4F8CCB60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42CE7" w:rsidRPr="00E30E9D" w14:paraId="58A6B817" w14:textId="77777777" w:rsidTr="00C7722B">
        <w:trPr>
          <w:trHeight w:val="444"/>
        </w:trPr>
        <w:tc>
          <w:tcPr>
            <w:tcW w:w="1500" w:type="dxa"/>
          </w:tcPr>
          <w:p w14:paraId="5B093108" w14:textId="77777777" w:rsidR="00D42CE7" w:rsidRPr="00717DCC" w:rsidRDefault="00D42CE7" w:rsidP="00C7722B">
            <w:pPr>
              <w:spacing w:after="0"/>
              <w:ind w:left="36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Podatek VAT</w:t>
            </w:r>
          </w:p>
        </w:tc>
        <w:tc>
          <w:tcPr>
            <w:tcW w:w="7808" w:type="dxa"/>
          </w:tcPr>
          <w:p w14:paraId="0AAAE1D7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D42CE7" w:rsidRPr="00E30E9D" w14:paraId="5EA6C87B" w14:textId="77777777" w:rsidTr="00C7722B">
        <w:trPr>
          <w:cantSplit/>
          <w:trHeight w:val="437"/>
        </w:trPr>
        <w:tc>
          <w:tcPr>
            <w:tcW w:w="9308" w:type="dxa"/>
            <w:gridSpan w:val="2"/>
          </w:tcPr>
          <w:p w14:paraId="0EF13309" w14:textId="77777777" w:rsidR="00D42CE7" w:rsidRPr="00717DCC" w:rsidRDefault="00D42CE7" w:rsidP="00C7722B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563F8A3A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42CE7" w:rsidRPr="00E30E9D" w14:paraId="66CECFB5" w14:textId="77777777" w:rsidTr="00C7722B">
        <w:trPr>
          <w:trHeight w:val="48"/>
        </w:trPr>
        <w:tc>
          <w:tcPr>
            <w:tcW w:w="1500" w:type="dxa"/>
          </w:tcPr>
          <w:p w14:paraId="3F6608BA" w14:textId="77777777" w:rsidR="00D42CE7" w:rsidRPr="00717DCC" w:rsidRDefault="00D42CE7" w:rsidP="00C7722B">
            <w:pPr>
              <w:spacing w:after="0"/>
              <w:ind w:left="36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Brutto:</w:t>
            </w:r>
          </w:p>
          <w:p w14:paraId="48698C94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808" w:type="dxa"/>
          </w:tcPr>
          <w:p w14:paraId="1442EEC6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D42CE7" w:rsidRPr="00E30E9D" w14:paraId="3900D739" w14:textId="77777777" w:rsidTr="00C7722B">
        <w:trPr>
          <w:cantSplit/>
          <w:trHeight w:val="48"/>
        </w:trPr>
        <w:tc>
          <w:tcPr>
            <w:tcW w:w="9308" w:type="dxa"/>
            <w:gridSpan w:val="2"/>
          </w:tcPr>
          <w:p w14:paraId="27035249" w14:textId="77777777" w:rsidR="00D42CE7" w:rsidRPr="00717DCC" w:rsidRDefault="00D42CE7" w:rsidP="00C7722B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457873D7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F51CEA8" w14:textId="67A8D6A1" w:rsidR="00D42CE7" w:rsidRDefault="00D42CE7" w:rsidP="00D42CE7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5DFC0BFC" w14:textId="77777777" w:rsidR="00D42CE7" w:rsidRPr="00D42CE7" w:rsidRDefault="00D42CE7" w:rsidP="00882BF5">
      <w:pPr>
        <w:spacing w:before="120" w:after="0"/>
        <w:jc w:val="both"/>
        <w:rPr>
          <w:rFonts w:asciiTheme="minorHAnsi" w:hAnsiTheme="minorHAnsi"/>
          <w:b/>
        </w:rPr>
      </w:pPr>
      <w:r w:rsidRPr="00D42CE7">
        <w:rPr>
          <w:rFonts w:asciiTheme="minorHAnsi" w:hAnsiTheme="minorHAnsi"/>
          <w:b/>
        </w:rPr>
        <w:lastRenderedPageBreak/>
        <w:t>Zadanie nr 18: Odczynniki specjalistyczne 1</w:t>
      </w:r>
    </w:p>
    <w:p w14:paraId="30213086" w14:textId="044F5621" w:rsidR="00D42CE7" w:rsidRDefault="00D42CE7" w:rsidP="00882BF5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7808"/>
      </w:tblGrid>
      <w:tr w:rsidR="00D42CE7" w:rsidRPr="00E30E9D" w14:paraId="692F4680" w14:textId="77777777" w:rsidTr="00C7722B">
        <w:trPr>
          <w:trHeight w:val="350"/>
        </w:trPr>
        <w:tc>
          <w:tcPr>
            <w:tcW w:w="1500" w:type="dxa"/>
          </w:tcPr>
          <w:p w14:paraId="305AA08C" w14:textId="77777777" w:rsidR="00D42CE7" w:rsidRPr="00717DCC" w:rsidRDefault="00D42CE7" w:rsidP="00C7722B">
            <w:pPr>
              <w:pStyle w:val="Nagwek3"/>
              <w:tabs>
                <w:tab w:val="clear" w:pos="400"/>
              </w:tabs>
              <w:spacing w:before="0" w:after="0" w:line="276" w:lineRule="auto"/>
              <w:rPr>
                <w:rFonts w:asciiTheme="minorHAnsi" w:hAnsiTheme="minorHAnsi"/>
                <w:i/>
                <w:iCs/>
                <w:u w:val="none"/>
              </w:rPr>
            </w:pPr>
            <w:r w:rsidRPr="00717DCC">
              <w:rPr>
                <w:rFonts w:asciiTheme="minorHAnsi" w:hAnsiTheme="minorHAnsi"/>
                <w:i/>
                <w:iCs/>
                <w:u w:val="none"/>
              </w:rPr>
              <w:t xml:space="preserve">Netto </w:t>
            </w:r>
          </w:p>
          <w:p w14:paraId="1FCDE591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7808" w:type="dxa"/>
          </w:tcPr>
          <w:p w14:paraId="38ECA2D3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D42CE7" w:rsidRPr="00E30E9D" w14:paraId="32B4279F" w14:textId="77777777" w:rsidTr="00C7722B">
        <w:trPr>
          <w:cantSplit/>
          <w:trHeight w:val="437"/>
        </w:trPr>
        <w:tc>
          <w:tcPr>
            <w:tcW w:w="9308" w:type="dxa"/>
            <w:gridSpan w:val="2"/>
          </w:tcPr>
          <w:p w14:paraId="55B09223" w14:textId="77777777" w:rsidR="00D42CE7" w:rsidRPr="00717DCC" w:rsidRDefault="00D42CE7" w:rsidP="00C7722B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71E3294B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42CE7" w:rsidRPr="00E30E9D" w14:paraId="3AF65DD6" w14:textId="77777777" w:rsidTr="00C7722B">
        <w:trPr>
          <w:trHeight w:val="444"/>
        </w:trPr>
        <w:tc>
          <w:tcPr>
            <w:tcW w:w="1500" w:type="dxa"/>
          </w:tcPr>
          <w:p w14:paraId="4460BE87" w14:textId="77777777" w:rsidR="00D42CE7" w:rsidRPr="00717DCC" w:rsidRDefault="00D42CE7" w:rsidP="00C7722B">
            <w:pPr>
              <w:spacing w:after="0"/>
              <w:ind w:left="36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Podatek VAT</w:t>
            </w:r>
          </w:p>
        </w:tc>
        <w:tc>
          <w:tcPr>
            <w:tcW w:w="7808" w:type="dxa"/>
          </w:tcPr>
          <w:p w14:paraId="4E7A0A9F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D42CE7" w:rsidRPr="00E30E9D" w14:paraId="31BEA023" w14:textId="77777777" w:rsidTr="00C7722B">
        <w:trPr>
          <w:cantSplit/>
          <w:trHeight w:val="437"/>
        </w:trPr>
        <w:tc>
          <w:tcPr>
            <w:tcW w:w="9308" w:type="dxa"/>
            <w:gridSpan w:val="2"/>
          </w:tcPr>
          <w:p w14:paraId="187AC00C" w14:textId="77777777" w:rsidR="00D42CE7" w:rsidRPr="00717DCC" w:rsidRDefault="00D42CE7" w:rsidP="00C7722B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38265604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42CE7" w:rsidRPr="00E30E9D" w14:paraId="5F57926D" w14:textId="77777777" w:rsidTr="00C7722B">
        <w:trPr>
          <w:trHeight w:val="48"/>
        </w:trPr>
        <w:tc>
          <w:tcPr>
            <w:tcW w:w="1500" w:type="dxa"/>
          </w:tcPr>
          <w:p w14:paraId="79121988" w14:textId="77777777" w:rsidR="00D42CE7" w:rsidRPr="00717DCC" w:rsidRDefault="00D42CE7" w:rsidP="00C7722B">
            <w:pPr>
              <w:spacing w:after="0"/>
              <w:ind w:left="36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Brutto:</w:t>
            </w:r>
          </w:p>
          <w:p w14:paraId="466A66CC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808" w:type="dxa"/>
          </w:tcPr>
          <w:p w14:paraId="7AF68BA1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D42CE7" w:rsidRPr="00E30E9D" w14:paraId="275201F3" w14:textId="77777777" w:rsidTr="00C7722B">
        <w:trPr>
          <w:cantSplit/>
          <w:trHeight w:val="48"/>
        </w:trPr>
        <w:tc>
          <w:tcPr>
            <w:tcW w:w="9308" w:type="dxa"/>
            <w:gridSpan w:val="2"/>
          </w:tcPr>
          <w:p w14:paraId="3D995203" w14:textId="77777777" w:rsidR="00D42CE7" w:rsidRPr="00717DCC" w:rsidRDefault="00D42CE7" w:rsidP="00C7722B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3DEC24F1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1D696D23" w14:textId="77777777" w:rsidR="00882BF5" w:rsidRDefault="00882BF5" w:rsidP="00882BF5">
      <w:pPr>
        <w:spacing w:after="0"/>
        <w:jc w:val="both"/>
        <w:rPr>
          <w:rFonts w:asciiTheme="minorHAnsi" w:hAnsiTheme="minorHAnsi"/>
          <w:b/>
        </w:rPr>
      </w:pPr>
    </w:p>
    <w:p w14:paraId="5E901D0E" w14:textId="60DD1B33" w:rsidR="00D42CE7" w:rsidRPr="00882BF5" w:rsidRDefault="00D42CE7" w:rsidP="00882BF5">
      <w:pPr>
        <w:spacing w:after="0"/>
        <w:jc w:val="both"/>
        <w:rPr>
          <w:rFonts w:asciiTheme="minorHAnsi" w:hAnsiTheme="minorHAnsi"/>
          <w:b/>
        </w:rPr>
      </w:pPr>
      <w:r w:rsidRPr="00882BF5">
        <w:rPr>
          <w:rFonts w:asciiTheme="minorHAnsi" w:hAnsiTheme="minorHAnsi"/>
          <w:b/>
        </w:rPr>
        <w:t>Zadanie nr 19: Odczynniki specjalistyczne 2</w:t>
      </w:r>
      <w:r w:rsidRPr="00882BF5">
        <w:rPr>
          <w:rFonts w:asciiTheme="minorHAnsi" w:hAnsiTheme="minorHAnsi"/>
          <w:b/>
        </w:rPr>
        <w:tab/>
      </w:r>
    </w:p>
    <w:p w14:paraId="783AD6FE" w14:textId="0456C21E" w:rsidR="00D42CE7" w:rsidRDefault="00D42CE7" w:rsidP="00882BF5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7808"/>
      </w:tblGrid>
      <w:tr w:rsidR="00D42CE7" w:rsidRPr="00E30E9D" w14:paraId="559F4320" w14:textId="77777777" w:rsidTr="00C7722B">
        <w:trPr>
          <w:trHeight w:val="350"/>
        </w:trPr>
        <w:tc>
          <w:tcPr>
            <w:tcW w:w="1500" w:type="dxa"/>
          </w:tcPr>
          <w:p w14:paraId="30163C72" w14:textId="77777777" w:rsidR="00D42CE7" w:rsidRPr="00717DCC" w:rsidRDefault="00D42CE7" w:rsidP="00C7722B">
            <w:pPr>
              <w:pStyle w:val="Nagwek3"/>
              <w:tabs>
                <w:tab w:val="clear" w:pos="400"/>
              </w:tabs>
              <w:spacing w:before="0" w:after="0" w:line="276" w:lineRule="auto"/>
              <w:rPr>
                <w:rFonts w:asciiTheme="minorHAnsi" w:hAnsiTheme="minorHAnsi"/>
                <w:i/>
                <w:iCs/>
                <w:u w:val="none"/>
              </w:rPr>
            </w:pPr>
            <w:r w:rsidRPr="00717DCC">
              <w:rPr>
                <w:rFonts w:asciiTheme="minorHAnsi" w:hAnsiTheme="minorHAnsi"/>
                <w:i/>
                <w:iCs/>
                <w:u w:val="none"/>
              </w:rPr>
              <w:t xml:space="preserve">Netto </w:t>
            </w:r>
          </w:p>
          <w:p w14:paraId="6019B64E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7808" w:type="dxa"/>
          </w:tcPr>
          <w:p w14:paraId="5573C6D2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D42CE7" w:rsidRPr="00E30E9D" w14:paraId="5782CC5B" w14:textId="77777777" w:rsidTr="00C7722B">
        <w:trPr>
          <w:cantSplit/>
          <w:trHeight w:val="437"/>
        </w:trPr>
        <w:tc>
          <w:tcPr>
            <w:tcW w:w="9308" w:type="dxa"/>
            <w:gridSpan w:val="2"/>
          </w:tcPr>
          <w:p w14:paraId="59DEFE7C" w14:textId="77777777" w:rsidR="00D42CE7" w:rsidRPr="00717DCC" w:rsidRDefault="00D42CE7" w:rsidP="00C7722B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5AD5CF69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42CE7" w:rsidRPr="00E30E9D" w14:paraId="44DE21A6" w14:textId="77777777" w:rsidTr="00C7722B">
        <w:trPr>
          <w:trHeight w:val="444"/>
        </w:trPr>
        <w:tc>
          <w:tcPr>
            <w:tcW w:w="1500" w:type="dxa"/>
          </w:tcPr>
          <w:p w14:paraId="4FE69766" w14:textId="77777777" w:rsidR="00D42CE7" w:rsidRPr="00717DCC" w:rsidRDefault="00D42CE7" w:rsidP="00C7722B">
            <w:pPr>
              <w:spacing w:after="0"/>
              <w:ind w:left="36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Podatek VAT</w:t>
            </w:r>
          </w:p>
        </w:tc>
        <w:tc>
          <w:tcPr>
            <w:tcW w:w="7808" w:type="dxa"/>
          </w:tcPr>
          <w:p w14:paraId="5C4B03D0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D42CE7" w:rsidRPr="00E30E9D" w14:paraId="58772FCE" w14:textId="77777777" w:rsidTr="00C7722B">
        <w:trPr>
          <w:cantSplit/>
          <w:trHeight w:val="437"/>
        </w:trPr>
        <w:tc>
          <w:tcPr>
            <w:tcW w:w="9308" w:type="dxa"/>
            <w:gridSpan w:val="2"/>
          </w:tcPr>
          <w:p w14:paraId="18BDA40A" w14:textId="77777777" w:rsidR="00D42CE7" w:rsidRPr="00717DCC" w:rsidRDefault="00D42CE7" w:rsidP="00C7722B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3E4AD917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42CE7" w:rsidRPr="00E30E9D" w14:paraId="43B5938C" w14:textId="77777777" w:rsidTr="00C7722B">
        <w:trPr>
          <w:trHeight w:val="48"/>
        </w:trPr>
        <w:tc>
          <w:tcPr>
            <w:tcW w:w="1500" w:type="dxa"/>
          </w:tcPr>
          <w:p w14:paraId="6F71D39D" w14:textId="77777777" w:rsidR="00D42CE7" w:rsidRPr="00717DCC" w:rsidRDefault="00D42CE7" w:rsidP="00C7722B">
            <w:pPr>
              <w:spacing w:after="0"/>
              <w:ind w:left="36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Brutto:</w:t>
            </w:r>
          </w:p>
          <w:p w14:paraId="7CD02FCF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808" w:type="dxa"/>
          </w:tcPr>
          <w:p w14:paraId="59C7091D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D42CE7" w:rsidRPr="00E30E9D" w14:paraId="2A315CB8" w14:textId="77777777" w:rsidTr="00C7722B">
        <w:trPr>
          <w:cantSplit/>
          <w:trHeight w:val="48"/>
        </w:trPr>
        <w:tc>
          <w:tcPr>
            <w:tcW w:w="9308" w:type="dxa"/>
            <w:gridSpan w:val="2"/>
          </w:tcPr>
          <w:p w14:paraId="27EA3EEC" w14:textId="77777777" w:rsidR="00D42CE7" w:rsidRPr="00717DCC" w:rsidRDefault="00D42CE7" w:rsidP="00C7722B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607CAE23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0F61A57C" w14:textId="04E3EAB3" w:rsidR="00D42CE7" w:rsidRDefault="00D42CE7" w:rsidP="00882BF5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1A5F3D42" w14:textId="77777777" w:rsidR="00D42CE7" w:rsidRPr="00D42CE7" w:rsidRDefault="00D42CE7" w:rsidP="00882BF5">
      <w:pPr>
        <w:spacing w:after="0"/>
        <w:jc w:val="both"/>
        <w:rPr>
          <w:rFonts w:asciiTheme="minorHAnsi" w:hAnsiTheme="minorHAnsi"/>
          <w:b/>
        </w:rPr>
      </w:pPr>
      <w:r w:rsidRPr="00D42CE7">
        <w:rPr>
          <w:rFonts w:asciiTheme="minorHAnsi" w:hAnsiTheme="minorHAnsi"/>
          <w:b/>
        </w:rPr>
        <w:t>Zadanie nr 20: Rozpuszczalniki</w:t>
      </w:r>
    </w:p>
    <w:p w14:paraId="770E0B48" w14:textId="77777777" w:rsidR="00D42CE7" w:rsidRDefault="00D42CE7" w:rsidP="00882BF5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7808"/>
      </w:tblGrid>
      <w:tr w:rsidR="00D42CE7" w:rsidRPr="00E30E9D" w14:paraId="0FA6033E" w14:textId="77777777" w:rsidTr="00C7722B">
        <w:trPr>
          <w:trHeight w:val="350"/>
        </w:trPr>
        <w:tc>
          <w:tcPr>
            <w:tcW w:w="1500" w:type="dxa"/>
          </w:tcPr>
          <w:p w14:paraId="76CC1B85" w14:textId="77777777" w:rsidR="00D42CE7" w:rsidRPr="00717DCC" w:rsidRDefault="00D42CE7" w:rsidP="00C7722B">
            <w:pPr>
              <w:pStyle w:val="Nagwek3"/>
              <w:tabs>
                <w:tab w:val="clear" w:pos="400"/>
              </w:tabs>
              <w:spacing w:before="0" w:after="0" w:line="276" w:lineRule="auto"/>
              <w:rPr>
                <w:rFonts w:asciiTheme="minorHAnsi" w:hAnsiTheme="minorHAnsi"/>
                <w:i/>
                <w:iCs/>
                <w:u w:val="none"/>
              </w:rPr>
            </w:pPr>
            <w:r w:rsidRPr="00717DCC">
              <w:rPr>
                <w:rFonts w:asciiTheme="minorHAnsi" w:hAnsiTheme="minorHAnsi"/>
                <w:i/>
                <w:iCs/>
                <w:u w:val="none"/>
              </w:rPr>
              <w:t xml:space="preserve">Netto </w:t>
            </w:r>
          </w:p>
          <w:p w14:paraId="0F48A386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7808" w:type="dxa"/>
          </w:tcPr>
          <w:p w14:paraId="70B5F5DD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D42CE7" w:rsidRPr="00E30E9D" w14:paraId="3E373888" w14:textId="77777777" w:rsidTr="00C7722B">
        <w:trPr>
          <w:cantSplit/>
          <w:trHeight w:val="437"/>
        </w:trPr>
        <w:tc>
          <w:tcPr>
            <w:tcW w:w="9308" w:type="dxa"/>
            <w:gridSpan w:val="2"/>
          </w:tcPr>
          <w:p w14:paraId="6ED720FC" w14:textId="77777777" w:rsidR="00D42CE7" w:rsidRPr="00717DCC" w:rsidRDefault="00D42CE7" w:rsidP="00C7722B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4E195DFB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42CE7" w:rsidRPr="00E30E9D" w14:paraId="7A68D770" w14:textId="77777777" w:rsidTr="00C7722B">
        <w:trPr>
          <w:trHeight w:val="444"/>
        </w:trPr>
        <w:tc>
          <w:tcPr>
            <w:tcW w:w="1500" w:type="dxa"/>
          </w:tcPr>
          <w:p w14:paraId="678084C8" w14:textId="77777777" w:rsidR="00D42CE7" w:rsidRPr="00717DCC" w:rsidRDefault="00D42CE7" w:rsidP="00C7722B">
            <w:pPr>
              <w:spacing w:after="0"/>
              <w:ind w:left="36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Podatek VAT</w:t>
            </w:r>
          </w:p>
        </w:tc>
        <w:tc>
          <w:tcPr>
            <w:tcW w:w="7808" w:type="dxa"/>
          </w:tcPr>
          <w:p w14:paraId="4872E285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D42CE7" w:rsidRPr="00E30E9D" w14:paraId="1A42F942" w14:textId="77777777" w:rsidTr="00C7722B">
        <w:trPr>
          <w:cantSplit/>
          <w:trHeight w:val="437"/>
        </w:trPr>
        <w:tc>
          <w:tcPr>
            <w:tcW w:w="9308" w:type="dxa"/>
            <w:gridSpan w:val="2"/>
          </w:tcPr>
          <w:p w14:paraId="231DDCB3" w14:textId="77777777" w:rsidR="00D42CE7" w:rsidRPr="00717DCC" w:rsidRDefault="00D42CE7" w:rsidP="00C7722B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lastRenderedPageBreak/>
              <w:t>Słownie:</w:t>
            </w:r>
          </w:p>
          <w:p w14:paraId="4BA87FFD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42CE7" w:rsidRPr="00E30E9D" w14:paraId="18F9BD98" w14:textId="77777777" w:rsidTr="00C7722B">
        <w:trPr>
          <w:trHeight w:val="48"/>
        </w:trPr>
        <w:tc>
          <w:tcPr>
            <w:tcW w:w="1500" w:type="dxa"/>
          </w:tcPr>
          <w:p w14:paraId="1661257B" w14:textId="77777777" w:rsidR="00D42CE7" w:rsidRPr="00717DCC" w:rsidRDefault="00D42CE7" w:rsidP="00C7722B">
            <w:pPr>
              <w:spacing w:after="0"/>
              <w:ind w:left="36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Brutto:</w:t>
            </w:r>
          </w:p>
          <w:p w14:paraId="27E7A49F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808" w:type="dxa"/>
          </w:tcPr>
          <w:p w14:paraId="7CA31F6E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D42CE7" w:rsidRPr="00E30E9D" w14:paraId="0F4F06F2" w14:textId="77777777" w:rsidTr="00C7722B">
        <w:trPr>
          <w:cantSplit/>
          <w:trHeight w:val="48"/>
        </w:trPr>
        <w:tc>
          <w:tcPr>
            <w:tcW w:w="9308" w:type="dxa"/>
            <w:gridSpan w:val="2"/>
          </w:tcPr>
          <w:p w14:paraId="3FEB22CC" w14:textId="77777777" w:rsidR="00D42CE7" w:rsidRPr="00717DCC" w:rsidRDefault="00D42CE7" w:rsidP="00C7722B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3AA2B6E3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08EF14E" w14:textId="29C1D432" w:rsidR="00D42CE7" w:rsidRDefault="00D42CE7" w:rsidP="00882BF5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6D6DB537" w14:textId="59A7E022" w:rsidR="00C7722B" w:rsidRDefault="00C7722B" w:rsidP="00882BF5">
      <w:pPr>
        <w:spacing w:after="0"/>
        <w:jc w:val="both"/>
        <w:rPr>
          <w:rFonts w:asciiTheme="minorHAnsi" w:hAnsiTheme="minorHAnsi"/>
          <w:b/>
        </w:rPr>
      </w:pPr>
      <w:r w:rsidRPr="00C7722B">
        <w:rPr>
          <w:rFonts w:asciiTheme="minorHAnsi" w:hAnsiTheme="minorHAnsi"/>
          <w:b/>
        </w:rPr>
        <w:t>Zadanie nr 21: Monomery</w:t>
      </w:r>
    </w:p>
    <w:p w14:paraId="184E61A1" w14:textId="77777777" w:rsidR="00C7722B" w:rsidRPr="00C7722B" w:rsidRDefault="00C7722B" w:rsidP="00882BF5">
      <w:pPr>
        <w:spacing w:after="0"/>
        <w:jc w:val="both"/>
        <w:rPr>
          <w:rFonts w:asciiTheme="minorHAnsi" w:hAnsiTheme="minorHAnsi"/>
          <w:b/>
        </w:rPr>
      </w:pP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7808"/>
      </w:tblGrid>
      <w:tr w:rsidR="00D42CE7" w:rsidRPr="00E30E9D" w14:paraId="6F9E7FE7" w14:textId="77777777" w:rsidTr="00C7722B">
        <w:trPr>
          <w:trHeight w:val="350"/>
        </w:trPr>
        <w:tc>
          <w:tcPr>
            <w:tcW w:w="1500" w:type="dxa"/>
          </w:tcPr>
          <w:p w14:paraId="42F8DCF6" w14:textId="77777777" w:rsidR="00D42CE7" w:rsidRPr="00717DCC" w:rsidRDefault="00D42CE7" w:rsidP="00C7722B">
            <w:pPr>
              <w:pStyle w:val="Nagwek3"/>
              <w:tabs>
                <w:tab w:val="clear" w:pos="400"/>
              </w:tabs>
              <w:spacing w:before="0" w:after="0" w:line="276" w:lineRule="auto"/>
              <w:rPr>
                <w:rFonts w:asciiTheme="minorHAnsi" w:hAnsiTheme="minorHAnsi"/>
                <w:i/>
                <w:iCs/>
                <w:u w:val="none"/>
              </w:rPr>
            </w:pPr>
            <w:r w:rsidRPr="00717DCC">
              <w:rPr>
                <w:rFonts w:asciiTheme="minorHAnsi" w:hAnsiTheme="minorHAnsi"/>
                <w:i/>
                <w:iCs/>
                <w:u w:val="none"/>
              </w:rPr>
              <w:t xml:space="preserve">Netto </w:t>
            </w:r>
          </w:p>
          <w:p w14:paraId="604198A4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7808" w:type="dxa"/>
          </w:tcPr>
          <w:p w14:paraId="4F89AC29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D42CE7" w:rsidRPr="00E30E9D" w14:paraId="30B0FF23" w14:textId="77777777" w:rsidTr="00C7722B">
        <w:trPr>
          <w:cantSplit/>
          <w:trHeight w:val="437"/>
        </w:trPr>
        <w:tc>
          <w:tcPr>
            <w:tcW w:w="9308" w:type="dxa"/>
            <w:gridSpan w:val="2"/>
          </w:tcPr>
          <w:p w14:paraId="2E9DA70C" w14:textId="77777777" w:rsidR="00D42CE7" w:rsidRPr="00717DCC" w:rsidRDefault="00D42CE7" w:rsidP="00C7722B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711E4103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42CE7" w:rsidRPr="00E30E9D" w14:paraId="79773A69" w14:textId="77777777" w:rsidTr="00C7722B">
        <w:trPr>
          <w:trHeight w:val="444"/>
        </w:trPr>
        <w:tc>
          <w:tcPr>
            <w:tcW w:w="1500" w:type="dxa"/>
          </w:tcPr>
          <w:p w14:paraId="11389CB0" w14:textId="77777777" w:rsidR="00D42CE7" w:rsidRPr="00717DCC" w:rsidRDefault="00D42CE7" w:rsidP="00C7722B">
            <w:pPr>
              <w:spacing w:after="0"/>
              <w:ind w:left="36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Podatek VAT</w:t>
            </w:r>
          </w:p>
        </w:tc>
        <w:tc>
          <w:tcPr>
            <w:tcW w:w="7808" w:type="dxa"/>
          </w:tcPr>
          <w:p w14:paraId="43DFBD8A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D42CE7" w:rsidRPr="00E30E9D" w14:paraId="7C8E3215" w14:textId="77777777" w:rsidTr="00C7722B">
        <w:trPr>
          <w:cantSplit/>
          <w:trHeight w:val="437"/>
        </w:trPr>
        <w:tc>
          <w:tcPr>
            <w:tcW w:w="9308" w:type="dxa"/>
            <w:gridSpan w:val="2"/>
          </w:tcPr>
          <w:p w14:paraId="6E08C1D5" w14:textId="77777777" w:rsidR="00D42CE7" w:rsidRPr="00717DCC" w:rsidRDefault="00D42CE7" w:rsidP="00C7722B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6100F399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42CE7" w:rsidRPr="00E30E9D" w14:paraId="4B3BB03D" w14:textId="77777777" w:rsidTr="00C7722B">
        <w:trPr>
          <w:trHeight w:val="48"/>
        </w:trPr>
        <w:tc>
          <w:tcPr>
            <w:tcW w:w="1500" w:type="dxa"/>
          </w:tcPr>
          <w:p w14:paraId="76245958" w14:textId="77777777" w:rsidR="00D42CE7" w:rsidRPr="00717DCC" w:rsidRDefault="00D42CE7" w:rsidP="00C7722B">
            <w:pPr>
              <w:spacing w:after="0"/>
              <w:ind w:left="36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Brutto:</w:t>
            </w:r>
          </w:p>
          <w:p w14:paraId="6B847FC6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808" w:type="dxa"/>
          </w:tcPr>
          <w:p w14:paraId="5526C40B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D42CE7" w:rsidRPr="00E30E9D" w14:paraId="15E9E50D" w14:textId="77777777" w:rsidTr="00C7722B">
        <w:trPr>
          <w:cantSplit/>
          <w:trHeight w:val="48"/>
        </w:trPr>
        <w:tc>
          <w:tcPr>
            <w:tcW w:w="9308" w:type="dxa"/>
            <w:gridSpan w:val="2"/>
          </w:tcPr>
          <w:p w14:paraId="4BE4F09F" w14:textId="77777777" w:rsidR="00D42CE7" w:rsidRPr="00717DCC" w:rsidRDefault="00D42CE7" w:rsidP="00C7722B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28EFE326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991A1CB" w14:textId="120418D6" w:rsidR="00D42CE7" w:rsidRDefault="00D42CE7" w:rsidP="00882BF5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47646DB7" w14:textId="77777777" w:rsidR="00C7722B" w:rsidRPr="00C7722B" w:rsidRDefault="00C7722B" w:rsidP="00882BF5">
      <w:pPr>
        <w:spacing w:after="0"/>
        <w:jc w:val="both"/>
        <w:rPr>
          <w:rFonts w:asciiTheme="minorHAnsi" w:hAnsiTheme="minorHAnsi"/>
          <w:b/>
        </w:rPr>
      </w:pPr>
      <w:r w:rsidRPr="00C7722B">
        <w:rPr>
          <w:rFonts w:asciiTheme="minorHAnsi" w:hAnsiTheme="minorHAnsi"/>
          <w:b/>
        </w:rPr>
        <w:t>Zadanie nr 22: Kolumna HPLC</w:t>
      </w:r>
    </w:p>
    <w:p w14:paraId="10648BA8" w14:textId="7C4E57B6" w:rsidR="00D42CE7" w:rsidRDefault="00D42CE7" w:rsidP="00882BF5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7808"/>
      </w:tblGrid>
      <w:tr w:rsidR="00D42CE7" w:rsidRPr="00E30E9D" w14:paraId="09774A92" w14:textId="77777777" w:rsidTr="00C7722B">
        <w:trPr>
          <w:trHeight w:val="350"/>
        </w:trPr>
        <w:tc>
          <w:tcPr>
            <w:tcW w:w="1500" w:type="dxa"/>
          </w:tcPr>
          <w:p w14:paraId="4B437F77" w14:textId="77777777" w:rsidR="00D42CE7" w:rsidRPr="00717DCC" w:rsidRDefault="00D42CE7" w:rsidP="00C7722B">
            <w:pPr>
              <w:pStyle w:val="Nagwek3"/>
              <w:tabs>
                <w:tab w:val="clear" w:pos="400"/>
              </w:tabs>
              <w:spacing w:before="0" w:after="0" w:line="276" w:lineRule="auto"/>
              <w:rPr>
                <w:rFonts w:asciiTheme="minorHAnsi" w:hAnsiTheme="minorHAnsi"/>
                <w:i/>
                <w:iCs/>
                <w:u w:val="none"/>
              </w:rPr>
            </w:pPr>
            <w:r w:rsidRPr="00717DCC">
              <w:rPr>
                <w:rFonts w:asciiTheme="minorHAnsi" w:hAnsiTheme="minorHAnsi"/>
                <w:i/>
                <w:iCs/>
                <w:u w:val="none"/>
              </w:rPr>
              <w:t xml:space="preserve">Netto </w:t>
            </w:r>
          </w:p>
          <w:p w14:paraId="777DD3CA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7808" w:type="dxa"/>
          </w:tcPr>
          <w:p w14:paraId="3132EB3D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D42CE7" w:rsidRPr="00E30E9D" w14:paraId="41D4FAB8" w14:textId="77777777" w:rsidTr="00C7722B">
        <w:trPr>
          <w:cantSplit/>
          <w:trHeight w:val="437"/>
        </w:trPr>
        <w:tc>
          <w:tcPr>
            <w:tcW w:w="9308" w:type="dxa"/>
            <w:gridSpan w:val="2"/>
          </w:tcPr>
          <w:p w14:paraId="40747A7C" w14:textId="77777777" w:rsidR="00D42CE7" w:rsidRPr="00717DCC" w:rsidRDefault="00D42CE7" w:rsidP="00C7722B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4F8BD0C5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42CE7" w:rsidRPr="00E30E9D" w14:paraId="1F1A7740" w14:textId="77777777" w:rsidTr="00C7722B">
        <w:trPr>
          <w:trHeight w:val="444"/>
        </w:trPr>
        <w:tc>
          <w:tcPr>
            <w:tcW w:w="1500" w:type="dxa"/>
          </w:tcPr>
          <w:p w14:paraId="22A346ED" w14:textId="77777777" w:rsidR="00D42CE7" w:rsidRPr="00717DCC" w:rsidRDefault="00D42CE7" w:rsidP="00C7722B">
            <w:pPr>
              <w:spacing w:after="0"/>
              <w:ind w:left="36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Podatek VAT</w:t>
            </w:r>
          </w:p>
        </w:tc>
        <w:tc>
          <w:tcPr>
            <w:tcW w:w="7808" w:type="dxa"/>
          </w:tcPr>
          <w:p w14:paraId="6CE4C305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D42CE7" w:rsidRPr="00E30E9D" w14:paraId="64AEAA9D" w14:textId="77777777" w:rsidTr="00C7722B">
        <w:trPr>
          <w:cantSplit/>
          <w:trHeight w:val="437"/>
        </w:trPr>
        <w:tc>
          <w:tcPr>
            <w:tcW w:w="9308" w:type="dxa"/>
            <w:gridSpan w:val="2"/>
          </w:tcPr>
          <w:p w14:paraId="555DA365" w14:textId="77777777" w:rsidR="00D42CE7" w:rsidRPr="00717DCC" w:rsidRDefault="00D42CE7" w:rsidP="00C7722B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04524F08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42CE7" w:rsidRPr="00E30E9D" w14:paraId="14577494" w14:textId="77777777" w:rsidTr="00C7722B">
        <w:trPr>
          <w:trHeight w:val="48"/>
        </w:trPr>
        <w:tc>
          <w:tcPr>
            <w:tcW w:w="1500" w:type="dxa"/>
          </w:tcPr>
          <w:p w14:paraId="1BD43888" w14:textId="77777777" w:rsidR="00D42CE7" w:rsidRPr="00717DCC" w:rsidRDefault="00D42CE7" w:rsidP="00C7722B">
            <w:pPr>
              <w:spacing w:after="0"/>
              <w:ind w:left="36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Brutto:</w:t>
            </w:r>
          </w:p>
          <w:p w14:paraId="378977AC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808" w:type="dxa"/>
          </w:tcPr>
          <w:p w14:paraId="2FC0D927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D42CE7" w:rsidRPr="00E30E9D" w14:paraId="50AD5CD5" w14:textId="77777777" w:rsidTr="00C7722B">
        <w:trPr>
          <w:cantSplit/>
          <w:trHeight w:val="48"/>
        </w:trPr>
        <w:tc>
          <w:tcPr>
            <w:tcW w:w="9308" w:type="dxa"/>
            <w:gridSpan w:val="2"/>
          </w:tcPr>
          <w:p w14:paraId="7A200936" w14:textId="77777777" w:rsidR="00D42CE7" w:rsidRPr="00717DCC" w:rsidRDefault="00D42CE7" w:rsidP="00C7722B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3A0E4657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487DD59" w14:textId="41ECC096" w:rsidR="00D42CE7" w:rsidRDefault="00D42CE7" w:rsidP="00882BF5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32A5026D" w14:textId="6144C9A4" w:rsidR="00C7722B" w:rsidRDefault="00C7722B" w:rsidP="00882BF5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  <w:r w:rsidRPr="00EE799A">
        <w:rPr>
          <w:rFonts w:asciiTheme="minorHAnsi" w:hAnsiTheme="minorHAnsi"/>
          <w:b/>
        </w:rPr>
        <w:t>Zadanie nr 23: Materiały i sprzęt do preparatyki krio-TEM-1</w:t>
      </w:r>
    </w:p>
    <w:p w14:paraId="5A2268BE" w14:textId="77777777" w:rsidR="00C7722B" w:rsidRDefault="00C7722B" w:rsidP="00882BF5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7808"/>
      </w:tblGrid>
      <w:tr w:rsidR="00D42CE7" w:rsidRPr="00E30E9D" w14:paraId="66FE8703" w14:textId="77777777" w:rsidTr="00C7722B">
        <w:trPr>
          <w:trHeight w:val="350"/>
        </w:trPr>
        <w:tc>
          <w:tcPr>
            <w:tcW w:w="1500" w:type="dxa"/>
          </w:tcPr>
          <w:p w14:paraId="3D02319B" w14:textId="77777777" w:rsidR="00D42CE7" w:rsidRPr="00717DCC" w:rsidRDefault="00D42CE7" w:rsidP="00C7722B">
            <w:pPr>
              <w:pStyle w:val="Nagwek3"/>
              <w:tabs>
                <w:tab w:val="clear" w:pos="400"/>
              </w:tabs>
              <w:spacing w:before="0" w:after="0" w:line="276" w:lineRule="auto"/>
              <w:rPr>
                <w:rFonts w:asciiTheme="minorHAnsi" w:hAnsiTheme="minorHAnsi"/>
                <w:i/>
                <w:iCs/>
                <w:u w:val="none"/>
              </w:rPr>
            </w:pPr>
            <w:r w:rsidRPr="00717DCC">
              <w:rPr>
                <w:rFonts w:asciiTheme="minorHAnsi" w:hAnsiTheme="minorHAnsi"/>
                <w:i/>
                <w:iCs/>
                <w:u w:val="none"/>
              </w:rPr>
              <w:t xml:space="preserve">Netto </w:t>
            </w:r>
          </w:p>
          <w:p w14:paraId="1835CD12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7808" w:type="dxa"/>
          </w:tcPr>
          <w:p w14:paraId="6308E322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D42CE7" w:rsidRPr="00E30E9D" w14:paraId="3B5B4242" w14:textId="77777777" w:rsidTr="00C7722B">
        <w:trPr>
          <w:cantSplit/>
          <w:trHeight w:val="437"/>
        </w:trPr>
        <w:tc>
          <w:tcPr>
            <w:tcW w:w="9308" w:type="dxa"/>
            <w:gridSpan w:val="2"/>
          </w:tcPr>
          <w:p w14:paraId="4D8E5B00" w14:textId="77777777" w:rsidR="00D42CE7" w:rsidRPr="00717DCC" w:rsidRDefault="00D42CE7" w:rsidP="00C7722B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6945F1D4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42CE7" w:rsidRPr="00E30E9D" w14:paraId="7CDADB80" w14:textId="77777777" w:rsidTr="00C7722B">
        <w:trPr>
          <w:trHeight w:val="444"/>
        </w:trPr>
        <w:tc>
          <w:tcPr>
            <w:tcW w:w="1500" w:type="dxa"/>
          </w:tcPr>
          <w:p w14:paraId="3709BB90" w14:textId="77777777" w:rsidR="00D42CE7" w:rsidRPr="00717DCC" w:rsidRDefault="00D42CE7" w:rsidP="00C7722B">
            <w:pPr>
              <w:spacing w:after="0"/>
              <w:ind w:left="36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Podatek VAT</w:t>
            </w:r>
          </w:p>
        </w:tc>
        <w:tc>
          <w:tcPr>
            <w:tcW w:w="7808" w:type="dxa"/>
          </w:tcPr>
          <w:p w14:paraId="0B6D5823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D42CE7" w:rsidRPr="00E30E9D" w14:paraId="19656EA2" w14:textId="77777777" w:rsidTr="00C7722B">
        <w:trPr>
          <w:cantSplit/>
          <w:trHeight w:val="437"/>
        </w:trPr>
        <w:tc>
          <w:tcPr>
            <w:tcW w:w="9308" w:type="dxa"/>
            <w:gridSpan w:val="2"/>
          </w:tcPr>
          <w:p w14:paraId="7323C4D1" w14:textId="77777777" w:rsidR="00D42CE7" w:rsidRPr="00717DCC" w:rsidRDefault="00D42CE7" w:rsidP="00C7722B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3E4287ED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42CE7" w:rsidRPr="00E30E9D" w14:paraId="37177AAE" w14:textId="77777777" w:rsidTr="00C7722B">
        <w:trPr>
          <w:trHeight w:val="48"/>
        </w:trPr>
        <w:tc>
          <w:tcPr>
            <w:tcW w:w="1500" w:type="dxa"/>
          </w:tcPr>
          <w:p w14:paraId="63520707" w14:textId="77777777" w:rsidR="00D42CE7" w:rsidRPr="00717DCC" w:rsidRDefault="00D42CE7" w:rsidP="00C7722B">
            <w:pPr>
              <w:spacing w:after="0"/>
              <w:ind w:left="36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Brutto:</w:t>
            </w:r>
          </w:p>
          <w:p w14:paraId="5CE49100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808" w:type="dxa"/>
          </w:tcPr>
          <w:p w14:paraId="479B97B3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D42CE7" w:rsidRPr="00E30E9D" w14:paraId="6B4B2F3F" w14:textId="77777777" w:rsidTr="00C7722B">
        <w:trPr>
          <w:cantSplit/>
          <w:trHeight w:val="48"/>
        </w:trPr>
        <w:tc>
          <w:tcPr>
            <w:tcW w:w="9308" w:type="dxa"/>
            <w:gridSpan w:val="2"/>
          </w:tcPr>
          <w:p w14:paraId="1ACA3816" w14:textId="77777777" w:rsidR="00D42CE7" w:rsidRPr="00717DCC" w:rsidRDefault="00D42CE7" w:rsidP="00C7722B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5AD6536C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0588ADB" w14:textId="106D2548" w:rsidR="00D42CE7" w:rsidRDefault="00D42CE7" w:rsidP="00C7722B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463BE26B" w14:textId="0807D27B" w:rsidR="00C7722B" w:rsidRDefault="00882BF5" w:rsidP="00C7722B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  <w:r w:rsidRPr="00EE799A">
        <w:rPr>
          <w:rFonts w:asciiTheme="minorHAnsi" w:hAnsiTheme="minorHAnsi"/>
          <w:b/>
        </w:rPr>
        <w:t>Zadanie nr 24: Materiały i sprzęt do preparatyki krio-TEM-2</w:t>
      </w:r>
    </w:p>
    <w:p w14:paraId="724B5C0A" w14:textId="5016DAD3" w:rsidR="00D42CE7" w:rsidRDefault="00D42CE7" w:rsidP="00C7722B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7808"/>
      </w:tblGrid>
      <w:tr w:rsidR="00D42CE7" w:rsidRPr="00E30E9D" w14:paraId="468EFE3B" w14:textId="77777777" w:rsidTr="00C7722B">
        <w:trPr>
          <w:trHeight w:val="350"/>
        </w:trPr>
        <w:tc>
          <w:tcPr>
            <w:tcW w:w="1500" w:type="dxa"/>
          </w:tcPr>
          <w:p w14:paraId="7E2AD0B7" w14:textId="77777777" w:rsidR="00D42CE7" w:rsidRPr="00717DCC" w:rsidRDefault="00D42CE7" w:rsidP="00C7722B">
            <w:pPr>
              <w:pStyle w:val="Nagwek3"/>
              <w:tabs>
                <w:tab w:val="clear" w:pos="400"/>
              </w:tabs>
              <w:spacing w:before="0" w:after="0" w:line="276" w:lineRule="auto"/>
              <w:rPr>
                <w:rFonts w:asciiTheme="minorHAnsi" w:hAnsiTheme="minorHAnsi"/>
                <w:i/>
                <w:iCs/>
                <w:u w:val="none"/>
              </w:rPr>
            </w:pPr>
            <w:r w:rsidRPr="00717DCC">
              <w:rPr>
                <w:rFonts w:asciiTheme="minorHAnsi" w:hAnsiTheme="minorHAnsi"/>
                <w:i/>
                <w:iCs/>
                <w:u w:val="none"/>
              </w:rPr>
              <w:t xml:space="preserve">Netto </w:t>
            </w:r>
          </w:p>
          <w:p w14:paraId="4B95E8C0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7808" w:type="dxa"/>
          </w:tcPr>
          <w:p w14:paraId="510EF9B9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D42CE7" w:rsidRPr="00E30E9D" w14:paraId="7718B96B" w14:textId="77777777" w:rsidTr="00C7722B">
        <w:trPr>
          <w:cantSplit/>
          <w:trHeight w:val="437"/>
        </w:trPr>
        <w:tc>
          <w:tcPr>
            <w:tcW w:w="9308" w:type="dxa"/>
            <w:gridSpan w:val="2"/>
          </w:tcPr>
          <w:p w14:paraId="76BBF6F8" w14:textId="77777777" w:rsidR="00D42CE7" w:rsidRPr="00717DCC" w:rsidRDefault="00D42CE7" w:rsidP="00C7722B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23FE8A9F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42CE7" w:rsidRPr="00E30E9D" w14:paraId="0F909D55" w14:textId="77777777" w:rsidTr="00C7722B">
        <w:trPr>
          <w:trHeight w:val="444"/>
        </w:trPr>
        <w:tc>
          <w:tcPr>
            <w:tcW w:w="1500" w:type="dxa"/>
          </w:tcPr>
          <w:p w14:paraId="0A8E3EE7" w14:textId="77777777" w:rsidR="00D42CE7" w:rsidRPr="00717DCC" w:rsidRDefault="00D42CE7" w:rsidP="00C7722B">
            <w:pPr>
              <w:spacing w:after="0"/>
              <w:ind w:left="36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Podatek VAT</w:t>
            </w:r>
          </w:p>
        </w:tc>
        <w:tc>
          <w:tcPr>
            <w:tcW w:w="7808" w:type="dxa"/>
          </w:tcPr>
          <w:p w14:paraId="0E0FCF4E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D42CE7" w:rsidRPr="00E30E9D" w14:paraId="4631EF4E" w14:textId="77777777" w:rsidTr="00C7722B">
        <w:trPr>
          <w:cantSplit/>
          <w:trHeight w:val="437"/>
        </w:trPr>
        <w:tc>
          <w:tcPr>
            <w:tcW w:w="9308" w:type="dxa"/>
            <w:gridSpan w:val="2"/>
          </w:tcPr>
          <w:p w14:paraId="39F08FFC" w14:textId="77777777" w:rsidR="00D42CE7" w:rsidRPr="00717DCC" w:rsidRDefault="00D42CE7" w:rsidP="00C7722B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5CD082AC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42CE7" w:rsidRPr="00E30E9D" w14:paraId="79AA80C6" w14:textId="77777777" w:rsidTr="00C7722B">
        <w:trPr>
          <w:trHeight w:val="48"/>
        </w:trPr>
        <w:tc>
          <w:tcPr>
            <w:tcW w:w="1500" w:type="dxa"/>
          </w:tcPr>
          <w:p w14:paraId="04B64F9E" w14:textId="77777777" w:rsidR="00D42CE7" w:rsidRPr="00717DCC" w:rsidRDefault="00D42CE7" w:rsidP="00C7722B">
            <w:pPr>
              <w:spacing w:after="0"/>
              <w:ind w:left="36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Brutto:</w:t>
            </w:r>
          </w:p>
          <w:p w14:paraId="6119106D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808" w:type="dxa"/>
          </w:tcPr>
          <w:p w14:paraId="19981000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D42CE7" w:rsidRPr="00E30E9D" w14:paraId="0C11956E" w14:textId="77777777" w:rsidTr="00C7722B">
        <w:trPr>
          <w:cantSplit/>
          <w:trHeight w:val="48"/>
        </w:trPr>
        <w:tc>
          <w:tcPr>
            <w:tcW w:w="9308" w:type="dxa"/>
            <w:gridSpan w:val="2"/>
          </w:tcPr>
          <w:p w14:paraId="1D1B35A6" w14:textId="77777777" w:rsidR="00D42CE7" w:rsidRPr="00717DCC" w:rsidRDefault="00D42CE7" w:rsidP="00C7722B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37E5F5C0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17D5BFC6" w14:textId="311CB4B3" w:rsidR="00D42CE7" w:rsidRDefault="00D42CE7" w:rsidP="00882BF5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354D0F72" w14:textId="262C0C16" w:rsidR="00882BF5" w:rsidRDefault="00882BF5" w:rsidP="00882BF5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  <w:r w:rsidRPr="00EE799A">
        <w:rPr>
          <w:rFonts w:asciiTheme="minorHAnsi" w:hAnsiTheme="minorHAnsi"/>
          <w:b/>
        </w:rPr>
        <w:t>Zadanie nr 25: Sondy i podłoża do AFM</w:t>
      </w:r>
    </w:p>
    <w:p w14:paraId="3D17D0FF" w14:textId="55B993BD" w:rsidR="00D42CE7" w:rsidRDefault="00D42CE7" w:rsidP="00882BF5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7808"/>
      </w:tblGrid>
      <w:tr w:rsidR="00D42CE7" w:rsidRPr="00E30E9D" w14:paraId="0512AFDC" w14:textId="77777777" w:rsidTr="00C7722B">
        <w:trPr>
          <w:trHeight w:val="350"/>
        </w:trPr>
        <w:tc>
          <w:tcPr>
            <w:tcW w:w="1500" w:type="dxa"/>
          </w:tcPr>
          <w:p w14:paraId="12514D41" w14:textId="77777777" w:rsidR="00D42CE7" w:rsidRPr="00717DCC" w:rsidRDefault="00D42CE7" w:rsidP="00C7722B">
            <w:pPr>
              <w:pStyle w:val="Nagwek3"/>
              <w:tabs>
                <w:tab w:val="clear" w:pos="400"/>
              </w:tabs>
              <w:spacing w:before="0" w:after="0" w:line="276" w:lineRule="auto"/>
              <w:rPr>
                <w:rFonts w:asciiTheme="minorHAnsi" w:hAnsiTheme="minorHAnsi"/>
                <w:i/>
                <w:iCs/>
                <w:u w:val="none"/>
              </w:rPr>
            </w:pPr>
            <w:r w:rsidRPr="00717DCC">
              <w:rPr>
                <w:rFonts w:asciiTheme="minorHAnsi" w:hAnsiTheme="minorHAnsi"/>
                <w:i/>
                <w:iCs/>
                <w:u w:val="none"/>
              </w:rPr>
              <w:t xml:space="preserve">Netto </w:t>
            </w:r>
          </w:p>
          <w:p w14:paraId="540D6B83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7808" w:type="dxa"/>
          </w:tcPr>
          <w:p w14:paraId="21E26393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D42CE7" w:rsidRPr="00E30E9D" w14:paraId="59E90785" w14:textId="77777777" w:rsidTr="00C7722B">
        <w:trPr>
          <w:cantSplit/>
          <w:trHeight w:val="437"/>
        </w:trPr>
        <w:tc>
          <w:tcPr>
            <w:tcW w:w="9308" w:type="dxa"/>
            <w:gridSpan w:val="2"/>
          </w:tcPr>
          <w:p w14:paraId="38F139E7" w14:textId="77777777" w:rsidR="00D42CE7" w:rsidRPr="00717DCC" w:rsidRDefault="00D42CE7" w:rsidP="00C7722B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1947287D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42CE7" w:rsidRPr="00E30E9D" w14:paraId="15E1F30D" w14:textId="77777777" w:rsidTr="00C7722B">
        <w:trPr>
          <w:trHeight w:val="444"/>
        </w:trPr>
        <w:tc>
          <w:tcPr>
            <w:tcW w:w="1500" w:type="dxa"/>
          </w:tcPr>
          <w:p w14:paraId="5BD2576D" w14:textId="77777777" w:rsidR="00D42CE7" w:rsidRPr="00717DCC" w:rsidRDefault="00D42CE7" w:rsidP="00C7722B">
            <w:pPr>
              <w:spacing w:after="0"/>
              <w:ind w:left="36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Podatek VAT</w:t>
            </w:r>
          </w:p>
        </w:tc>
        <w:tc>
          <w:tcPr>
            <w:tcW w:w="7808" w:type="dxa"/>
          </w:tcPr>
          <w:p w14:paraId="2F70CFD5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D42CE7" w:rsidRPr="00E30E9D" w14:paraId="201936B5" w14:textId="77777777" w:rsidTr="00C7722B">
        <w:trPr>
          <w:cantSplit/>
          <w:trHeight w:val="437"/>
        </w:trPr>
        <w:tc>
          <w:tcPr>
            <w:tcW w:w="9308" w:type="dxa"/>
            <w:gridSpan w:val="2"/>
          </w:tcPr>
          <w:p w14:paraId="1835F6F1" w14:textId="77777777" w:rsidR="00D42CE7" w:rsidRPr="00717DCC" w:rsidRDefault="00D42CE7" w:rsidP="00C7722B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lastRenderedPageBreak/>
              <w:t>Słownie:</w:t>
            </w:r>
          </w:p>
          <w:p w14:paraId="694F3E62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42CE7" w:rsidRPr="00E30E9D" w14:paraId="39D94D62" w14:textId="77777777" w:rsidTr="00C7722B">
        <w:trPr>
          <w:trHeight w:val="48"/>
        </w:trPr>
        <w:tc>
          <w:tcPr>
            <w:tcW w:w="1500" w:type="dxa"/>
          </w:tcPr>
          <w:p w14:paraId="02546FF6" w14:textId="77777777" w:rsidR="00D42CE7" w:rsidRPr="00717DCC" w:rsidRDefault="00D42CE7" w:rsidP="00C7722B">
            <w:pPr>
              <w:spacing w:after="0"/>
              <w:ind w:left="36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Brutto:</w:t>
            </w:r>
          </w:p>
          <w:p w14:paraId="7C57D84D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808" w:type="dxa"/>
          </w:tcPr>
          <w:p w14:paraId="5111FB0F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D42CE7" w:rsidRPr="00E30E9D" w14:paraId="2528C2D6" w14:textId="77777777" w:rsidTr="00C7722B">
        <w:trPr>
          <w:cantSplit/>
          <w:trHeight w:val="48"/>
        </w:trPr>
        <w:tc>
          <w:tcPr>
            <w:tcW w:w="9308" w:type="dxa"/>
            <w:gridSpan w:val="2"/>
          </w:tcPr>
          <w:p w14:paraId="607A87C2" w14:textId="77777777" w:rsidR="00D42CE7" w:rsidRPr="00717DCC" w:rsidRDefault="00D42CE7" w:rsidP="00C7722B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57B7118A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B658FFA" w14:textId="14BC41FA" w:rsidR="00D42CE7" w:rsidRDefault="00D42CE7" w:rsidP="00882BF5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153BE040" w14:textId="708CA9FC" w:rsidR="00D42CE7" w:rsidRDefault="00882BF5" w:rsidP="00882BF5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</w:rPr>
      </w:pPr>
      <w:r w:rsidRPr="00EE799A">
        <w:rPr>
          <w:rFonts w:asciiTheme="minorHAnsi" w:hAnsiTheme="minorHAnsi"/>
          <w:b/>
        </w:rPr>
        <w:t>Zadanie nr 26:  Filtry do dejonizatora</w:t>
      </w:r>
    </w:p>
    <w:p w14:paraId="5F621351" w14:textId="77777777" w:rsidR="00882BF5" w:rsidRDefault="00882BF5" w:rsidP="00882BF5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7808"/>
      </w:tblGrid>
      <w:tr w:rsidR="00D42CE7" w:rsidRPr="00E30E9D" w14:paraId="0511321B" w14:textId="77777777" w:rsidTr="00C7722B">
        <w:trPr>
          <w:trHeight w:val="350"/>
        </w:trPr>
        <w:tc>
          <w:tcPr>
            <w:tcW w:w="1500" w:type="dxa"/>
          </w:tcPr>
          <w:p w14:paraId="11F3D39C" w14:textId="77777777" w:rsidR="00D42CE7" w:rsidRPr="00717DCC" w:rsidRDefault="00D42CE7" w:rsidP="00C7722B">
            <w:pPr>
              <w:pStyle w:val="Nagwek3"/>
              <w:tabs>
                <w:tab w:val="clear" w:pos="400"/>
              </w:tabs>
              <w:spacing w:before="0" w:after="0" w:line="276" w:lineRule="auto"/>
              <w:rPr>
                <w:rFonts w:asciiTheme="minorHAnsi" w:hAnsiTheme="minorHAnsi"/>
                <w:i/>
                <w:iCs/>
                <w:u w:val="none"/>
              </w:rPr>
            </w:pPr>
            <w:r w:rsidRPr="00717DCC">
              <w:rPr>
                <w:rFonts w:asciiTheme="minorHAnsi" w:hAnsiTheme="minorHAnsi"/>
                <w:i/>
                <w:iCs/>
                <w:u w:val="none"/>
              </w:rPr>
              <w:t xml:space="preserve">Netto </w:t>
            </w:r>
          </w:p>
          <w:p w14:paraId="5209BD9F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7808" w:type="dxa"/>
          </w:tcPr>
          <w:p w14:paraId="5ABC4E35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D42CE7" w:rsidRPr="00E30E9D" w14:paraId="24D0BF19" w14:textId="77777777" w:rsidTr="00C7722B">
        <w:trPr>
          <w:cantSplit/>
          <w:trHeight w:val="437"/>
        </w:trPr>
        <w:tc>
          <w:tcPr>
            <w:tcW w:w="9308" w:type="dxa"/>
            <w:gridSpan w:val="2"/>
          </w:tcPr>
          <w:p w14:paraId="7FBBEA08" w14:textId="77777777" w:rsidR="00D42CE7" w:rsidRPr="00717DCC" w:rsidRDefault="00D42CE7" w:rsidP="00C7722B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670E25E5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42CE7" w:rsidRPr="00E30E9D" w14:paraId="0A4126BB" w14:textId="77777777" w:rsidTr="00C7722B">
        <w:trPr>
          <w:trHeight w:val="444"/>
        </w:trPr>
        <w:tc>
          <w:tcPr>
            <w:tcW w:w="1500" w:type="dxa"/>
          </w:tcPr>
          <w:p w14:paraId="773FF40D" w14:textId="77777777" w:rsidR="00D42CE7" w:rsidRPr="00717DCC" w:rsidRDefault="00D42CE7" w:rsidP="00C7722B">
            <w:pPr>
              <w:spacing w:after="0"/>
              <w:ind w:left="36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Podatek VAT</w:t>
            </w:r>
          </w:p>
        </w:tc>
        <w:tc>
          <w:tcPr>
            <w:tcW w:w="7808" w:type="dxa"/>
          </w:tcPr>
          <w:p w14:paraId="6B828BFC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D42CE7" w:rsidRPr="00E30E9D" w14:paraId="26A2C769" w14:textId="77777777" w:rsidTr="00C7722B">
        <w:trPr>
          <w:cantSplit/>
          <w:trHeight w:val="437"/>
        </w:trPr>
        <w:tc>
          <w:tcPr>
            <w:tcW w:w="9308" w:type="dxa"/>
            <w:gridSpan w:val="2"/>
          </w:tcPr>
          <w:p w14:paraId="007781DE" w14:textId="77777777" w:rsidR="00D42CE7" w:rsidRPr="00717DCC" w:rsidRDefault="00D42CE7" w:rsidP="00C7722B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03BDE264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42CE7" w:rsidRPr="00E30E9D" w14:paraId="04739444" w14:textId="77777777" w:rsidTr="00C7722B">
        <w:trPr>
          <w:trHeight w:val="48"/>
        </w:trPr>
        <w:tc>
          <w:tcPr>
            <w:tcW w:w="1500" w:type="dxa"/>
          </w:tcPr>
          <w:p w14:paraId="4DC8C524" w14:textId="77777777" w:rsidR="00D42CE7" w:rsidRPr="00717DCC" w:rsidRDefault="00D42CE7" w:rsidP="00C7722B">
            <w:pPr>
              <w:spacing w:after="0"/>
              <w:ind w:left="36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Brutto:</w:t>
            </w:r>
          </w:p>
          <w:p w14:paraId="2A3FE742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808" w:type="dxa"/>
          </w:tcPr>
          <w:p w14:paraId="7097A3CB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D42CE7" w:rsidRPr="00E30E9D" w14:paraId="5DDF447E" w14:textId="77777777" w:rsidTr="00C7722B">
        <w:trPr>
          <w:cantSplit/>
          <w:trHeight w:val="48"/>
        </w:trPr>
        <w:tc>
          <w:tcPr>
            <w:tcW w:w="9308" w:type="dxa"/>
            <w:gridSpan w:val="2"/>
          </w:tcPr>
          <w:p w14:paraId="610BAF5F" w14:textId="77777777" w:rsidR="00D42CE7" w:rsidRPr="00717DCC" w:rsidRDefault="00D42CE7" w:rsidP="00C7722B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1853B1F8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332E123" w14:textId="45E6A474" w:rsidR="00D42CE7" w:rsidRDefault="00D42CE7" w:rsidP="00882BF5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3C3FC03F" w14:textId="592F98FF" w:rsidR="00882BF5" w:rsidRDefault="00882BF5" w:rsidP="00882BF5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  <w:r w:rsidRPr="00EE799A">
        <w:rPr>
          <w:rFonts w:asciiTheme="minorHAnsi" w:hAnsiTheme="minorHAnsi"/>
          <w:b/>
        </w:rPr>
        <w:t>Zadanie nr 27: Zestaw do sączenia</w:t>
      </w:r>
    </w:p>
    <w:p w14:paraId="4E49E3B7" w14:textId="03B1C38B" w:rsidR="00D42CE7" w:rsidRDefault="00D42CE7" w:rsidP="00882BF5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7808"/>
      </w:tblGrid>
      <w:tr w:rsidR="00D42CE7" w:rsidRPr="00E30E9D" w14:paraId="48D42327" w14:textId="77777777" w:rsidTr="00C7722B">
        <w:trPr>
          <w:trHeight w:val="350"/>
        </w:trPr>
        <w:tc>
          <w:tcPr>
            <w:tcW w:w="1500" w:type="dxa"/>
          </w:tcPr>
          <w:p w14:paraId="102A112F" w14:textId="77777777" w:rsidR="00D42CE7" w:rsidRPr="00717DCC" w:rsidRDefault="00D42CE7" w:rsidP="00C7722B">
            <w:pPr>
              <w:pStyle w:val="Nagwek3"/>
              <w:tabs>
                <w:tab w:val="clear" w:pos="400"/>
              </w:tabs>
              <w:spacing w:before="0" w:after="0" w:line="276" w:lineRule="auto"/>
              <w:rPr>
                <w:rFonts w:asciiTheme="minorHAnsi" w:hAnsiTheme="minorHAnsi"/>
                <w:i/>
                <w:iCs/>
                <w:u w:val="none"/>
              </w:rPr>
            </w:pPr>
            <w:r w:rsidRPr="00717DCC">
              <w:rPr>
                <w:rFonts w:asciiTheme="minorHAnsi" w:hAnsiTheme="minorHAnsi"/>
                <w:i/>
                <w:iCs/>
                <w:u w:val="none"/>
              </w:rPr>
              <w:t xml:space="preserve">Netto </w:t>
            </w:r>
          </w:p>
          <w:p w14:paraId="38E1FF08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7808" w:type="dxa"/>
          </w:tcPr>
          <w:p w14:paraId="5101B045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D42CE7" w:rsidRPr="00E30E9D" w14:paraId="5E308636" w14:textId="77777777" w:rsidTr="00C7722B">
        <w:trPr>
          <w:cantSplit/>
          <w:trHeight w:val="437"/>
        </w:trPr>
        <w:tc>
          <w:tcPr>
            <w:tcW w:w="9308" w:type="dxa"/>
            <w:gridSpan w:val="2"/>
          </w:tcPr>
          <w:p w14:paraId="0D557214" w14:textId="77777777" w:rsidR="00D42CE7" w:rsidRPr="00717DCC" w:rsidRDefault="00D42CE7" w:rsidP="00C7722B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220613C1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42CE7" w:rsidRPr="00E30E9D" w14:paraId="083D438A" w14:textId="77777777" w:rsidTr="00C7722B">
        <w:trPr>
          <w:trHeight w:val="444"/>
        </w:trPr>
        <w:tc>
          <w:tcPr>
            <w:tcW w:w="1500" w:type="dxa"/>
          </w:tcPr>
          <w:p w14:paraId="0699C12E" w14:textId="77777777" w:rsidR="00D42CE7" w:rsidRPr="00717DCC" w:rsidRDefault="00D42CE7" w:rsidP="00C7722B">
            <w:pPr>
              <w:spacing w:after="0"/>
              <w:ind w:left="36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Podatek VAT</w:t>
            </w:r>
          </w:p>
        </w:tc>
        <w:tc>
          <w:tcPr>
            <w:tcW w:w="7808" w:type="dxa"/>
          </w:tcPr>
          <w:p w14:paraId="5394A2FA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D42CE7" w:rsidRPr="00E30E9D" w14:paraId="24F61C39" w14:textId="77777777" w:rsidTr="00C7722B">
        <w:trPr>
          <w:cantSplit/>
          <w:trHeight w:val="437"/>
        </w:trPr>
        <w:tc>
          <w:tcPr>
            <w:tcW w:w="9308" w:type="dxa"/>
            <w:gridSpan w:val="2"/>
          </w:tcPr>
          <w:p w14:paraId="3154BC22" w14:textId="77777777" w:rsidR="00D42CE7" w:rsidRPr="00717DCC" w:rsidRDefault="00D42CE7" w:rsidP="00C7722B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1AC22445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42CE7" w:rsidRPr="00E30E9D" w14:paraId="24F316BE" w14:textId="77777777" w:rsidTr="00C7722B">
        <w:trPr>
          <w:trHeight w:val="48"/>
        </w:trPr>
        <w:tc>
          <w:tcPr>
            <w:tcW w:w="1500" w:type="dxa"/>
          </w:tcPr>
          <w:p w14:paraId="10A5702E" w14:textId="77777777" w:rsidR="00D42CE7" w:rsidRPr="00717DCC" w:rsidRDefault="00D42CE7" w:rsidP="00C7722B">
            <w:pPr>
              <w:spacing w:after="0"/>
              <w:ind w:left="36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Brutto:</w:t>
            </w:r>
          </w:p>
          <w:p w14:paraId="35CD5467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808" w:type="dxa"/>
          </w:tcPr>
          <w:p w14:paraId="212BB608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D42CE7" w:rsidRPr="00E30E9D" w14:paraId="4727A331" w14:textId="77777777" w:rsidTr="00C7722B">
        <w:trPr>
          <w:cantSplit/>
          <w:trHeight w:val="48"/>
        </w:trPr>
        <w:tc>
          <w:tcPr>
            <w:tcW w:w="9308" w:type="dxa"/>
            <w:gridSpan w:val="2"/>
          </w:tcPr>
          <w:p w14:paraId="1CBC3597" w14:textId="77777777" w:rsidR="00D42CE7" w:rsidRPr="00717DCC" w:rsidRDefault="00D42CE7" w:rsidP="00C7722B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7B60AF07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5A759BA" w14:textId="04B7F787" w:rsidR="00D42CE7" w:rsidRDefault="00D42CE7" w:rsidP="00882BF5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209FAF84" w14:textId="3233836C" w:rsidR="00882BF5" w:rsidRDefault="00882BF5" w:rsidP="00882BF5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  <w:r w:rsidRPr="00EE799A">
        <w:rPr>
          <w:rFonts w:asciiTheme="minorHAnsi" w:hAnsiTheme="minorHAnsi"/>
          <w:b/>
        </w:rPr>
        <w:t>Zadanie nr 28:  Materiały do preparatyki i zużywalne-1</w:t>
      </w:r>
    </w:p>
    <w:p w14:paraId="1C8695CF" w14:textId="722DF9E4" w:rsidR="00D42CE7" w:rsidRDefault="00D42CE7" w:rsidP="00882BF5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7808"/>
      </w:tblGrid>
      <w:tr w:rsidR="00D42CE7" w:rsidRPr="00E30E9D" w14:paraId="3A03E803" w14:textId="77777777" w:rsidTr="00C7722B">
        <w:trPr>
          <w:trHeight w:val="350"/>
        </w:trPr>
        <w:tc>
          <w:tcPr>
            <w:tcW w:w="1500" w:type="dxa"/>
          </w:tcPr>
          <w:p w14:paraId="58E20BB1" w14:textId="77777777" w:rsidR="00D42CE7" w:rsidRPr="00717DCC" w:rsidRDefault="00D42CE7" w:rsidP="00C7722B">
            <w:pPr>
              <w:pStyle w:val="Nagwek3"/>
              <w:tabs>
                <w:tab w:val="clear" w:pos="400"/>
              </w:tabs>
              <w:spacing w:before="0" w:after="0" w:line="276" w:lineRule="auto"/>
              <w:rPr>
                <w:rFonts w:asciiTheme="minorHAnsi" w:hAnsiTheme="minorHAnsi"/>
                <w:i/>
                <w:iCs/>
                <w:u w:val="none"/>
              </w:rPr>
            </w:pPr>
            <w:r w:rsidRPr="00717DCC">
              <w:rPr>
                <w:rFonts w:asciiTheme="minorHAnsi" w:hAnsiTheme="minorHAnsi"/>
                <w:i/>
                <w:iCs/>
                <w:u w:val="none"/>
              </w:rPr>
              <w:t xml:space="preserve">Netto </w:t>
            </w:r>
          </w:p>
          <w:p w14:paraId="72E75B2A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7808" w:type="dxa"/>
          </w:tcPr>
          <w:p w14:paraId="30A1609B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D42CE7" w:rsidRPr="00E30E9D" w14:paraId="7C05EF7E" w14:textId="77777777" w:rsidTr="00C7722B">
        <w:trPr>
          <w:cantSplit/>
          <w:trHeight w:val="437"/>
        </w:trPr>
        <w:tc>
          <w:tcPr>
            <w:tcW w:w="9308" w:type="dxa"/>
            <w:gridSpan w:val="2"/>
          </w:tcPr>
          <w:p w14:paraId="42E87C6D" w14:textId="77777777" w:rsidR="00D42CE7" w:rsidRPr="00717DCC" w:rsidRDefault="00D42CE7" w:rsidP="00C7722B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6BFA4A6C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42CE7" w:rsidRPr="00E30E9D" w14:paraId="25C0DA97" w14:textId="77777777" w:rsidTr="00C7722B">
        <w:trPr>
          <w:trHeight w:val="444"/>
        </w:trPr>
        <w:tc>
          <w:tcPr>
            <w:tcW w:w="1500" w:type="dxa"/>
          </w:tcPr>
          <w:p w14:paraId="0AC1A219" w14:textId="77777777" w:rsidR="00D42CE7" w:rsidRPr="00717DCC" w:rsidRDefault="00D42CE7" w:rsidP="00C7722B">
            <w:pPr>
              <w:spacing w:after="0"/>
              <w:ind w:left="36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Podatek VAT</w:t>
            </w:r>
          </w:p>
        </w:tc>
        <w:tc>
          <w:tcPr>
            <w:tcW w:w="7808" w:type="dxa"/>
          </w:tcPr>
          <w:p w14:paraId="41744D28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D42CE7" w:rsidRPr="00E30E9D" w14:paraId="517B1365" w14:textId="77777777" w:rsidTr="00C7722B">
        <w:trPr>
          <w:cantSplit/>
          <w:trHeight w:val="437"/>
        </w:trPr>
        <w:tc>
          <w:tcPr>
            <w:tcW w:w="9308" w:type="dxa"/>
            <w:gridSpan w:val="2"/>
          </w:tcPr>
          <w:p w14:paraId="728E8B46" w14:textId="77777777" w:rsidR="00D42CE7" w:rsidRPr="00717DCC" w:rsidRDefault="00D42CE7" w:rsidP="00C7722B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6181F403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42CE7" w:rsidRPr="00E30E9D" w14:paraId="6A68A09C" w14:textId="77777777" w:rsidTr="00C7722B">
        <w:trPr>
          <w:trHeight w:val="48"/>
        </w:trPr>
        <w:tc>
          <w:tcPr>
            <w:tcW w:w="1500" w:type="dxa"/>
          </w:tcPr>
          <w:p w14:paraId="79A3F0A4" w14:textId="77777777" w:rsidR="00D42CE7" w:rsidRPr="00717DCC" w:rsidRDefault="00D42CE7" w:rsidP="00C7722B">
            <w:pPr>
              <w:spacing w:after="0"/>
              <w:ind w:left="36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Brutto:</w:t>
            </w:r>
          </w:p>
          <w:p w14:paraId="2153B373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808" w:type="dxa"/>
          </w:tcPr>
          <w:p w14:paraId="2317FD99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D42CE7" w:rsidRPr="00E30E9D" w14:paraId="752AF2EC" w14:textId="77777777" w:rsidTr="00C7722B">
        <w:trPr>
          <w:cantSplit/>
          <w:trHeight w:val="48"/>
        </w:trPr>
        <w:tc>
          <w:tcPr>
            <w:tcW w:w="9308" w:type="dxa"/>
            <w:gridSpan w:val="2"/>
          </w:tcPr>
          <w:p w14:paraId="4AE66C32" w14:textId="77777777" w:rsidR="00D42CE7" w:rsidRPr="00717DCC" w:rsidRDefault="00D42CE7" w:rsidP="00C7722B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04D186BF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8D89BE8" w14:textId="19BBB2BE" w:rsidR="00D42CE7" w:rsidRDefault="00D42CE7" w:rsidP="00882BF5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50C4E9FB" w14:textId="569AE0D1" w:rsidR="00882BF5" w:rsidRDefault="00882BF5" w:rsidP="00882BF5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  <w:r w:rsidRPr="00EE799A">
        <w:rPr>
          <w:rFonts w:asciiTheme="minorHAnsi" w:hAnsiTheme="minorHAnsi"/>
          <w:b/>
        </w:rPr>
        <w:t>Zadanie nr 29: Materiały do preparatyki i zużywalne-2</w:t>
      </w:r>
    </w:p>
    <w:p w14:paraId="070C73A5" w14:textId="03BD30C0" w:rsidR="00D42CE7" w:rsidRDefault="00D42CE7" w:rsidP="00882BF5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7808"/>
      </w:tblGrid>
      <w:tr w:rsidR="00D42CE7" w:rsidRPr="00E30E9D" w14:paraId="362B41A6" w14:textId="77777777" w:rsidTr="00C7722B">
        <w:trPr>
          <w:trHeight w:val="350"/>
        </w:trPr>
        <w:tc>
          <w:tcPr>
            <w:tcW w:w="1500" w:type="dxa"/>
          </w:tcPr>
          <w:p w14:paraId="0C706F3F" w14:textId="77777777" w:rsidR="00D42CE7" w:rsidRPr="00717DCC" w:rsidRDefault="00D42CE7" w:rsidP="00C7722B">
            <w:pPr>
              <w:pStyle w:val="Nagwek3"/>
              <w:tabs>
                <w:tab w:val="clear" w:pos="400"/>
              </w:tabs>
              <w:spacing w:before="0" w:after="0" w:line="276" w:lineRule="auto"/>
              <w:rPr>
                <w:rFonts w:asciiTheme="minorHAnsi" w:hAnsiTheme="minorHAnsi"/>
                <w:i/>
                <w:iCs/>
                <w:u w:val="none"/>
              </w:rPr>
            </w:pPr>
            <w:r w:rsidRPr="00717DCC">
              <w:rPr>
                <w:rFonts w:asciiTheme="minorHAnsi" w:hAnsiTheme="minorHAnsi"/>
                <w:i/>
                <w:iCs/>
                <w:u w:val="none"/>
              </w:rPr>
              <w:t xml:space="preserve">Netto </w:t>
            </w:r>
          </w:p>
          <w:p w14:paraId="50687FC1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7808" w:type="dxa"/>
          </w:tcPr>
          <w:p w14:paraId="53F9EDF9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D42CE7" w:rsidRPr="00E30E9D" w14:paraId="70AE079F" w14:textId="77777777" w:rsidTr="00C7722B">
        <w:trPr>
          <w:cantSplit/>
          <w:trHeight w:val="437"/>
        </w:trPr>
        <w:tc>
          <w:tcPr>
            <w:tcW w:w="9308" w:type="dxa"/>
            <w:gridSpan w:val="2"/>
          </w:tcPr>
          <w:p w14:paraId="34824F21" w14:textId="77777777" w:rsidR="00D42CE7" w:rsidRPr="00717DCC" w:rsidRDefault="00D42CE7" w:rsidP="00C7722B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062265F4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42CE7" w:rsidRPr="00E30E9D" w14:paraId="0F70B725" w14:textId="77777777" w:rsidTr="00C7722B">
        <w:trPr>
          <w:trHeight w:val="444"/>
        </w:trPr>
        <w:tc>
          <w:tcPr>
            <w:tcW w:w="1500" w:type="dxa"/>
          </w:tcPr>
          <w:p w14:paraId="5F6751A0" w14:textId="77777777" w:rsidR="00D42CE7" w:rsidRPr="00717DCC" w:rsidRDefault="00D42CE7" w:rsidP="00C7722B">
            <w:pPr>
              <w:spacing w:after="0"/>
              <w:ind w:left="36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Podatek VAT</w:t>
            </w:r>
          </w:p>
        </w:tc>
        <w:tc>
          <w:tcPr>
            <w:tcW w:w="7808" w:type="dxa"/>
          </w:tcPr>
          <w:p w14:paraId="19B35280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D42CE7" w:rsidRPr="00E30E9D" w14:paraId="0C3495D9" w14:textId="77777777" w:rsidTr="00C7722B">
        <w:trPr>
          <w:cantSplit/>
          <w:trHeight w:val="437"/>
        </w:trPr>
        <w:tc>
          <w:tcPr>
            <w:tcW w:w="9308" w:type="dxa"/>
            <w:gridSpan w:val="2"/>
          </w:tcPr>
          <w:p w14:paraId="722EB438" w14:textId="77777777" w:rsidR="00D42CE7" w:rsidRPr="00717DCC" w:rsidRDefault="00D42CE7" w:rsidP="00C7722B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04C4C7E0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42CE7" w:rsidRPr="00E30E9D" w14:paraId="27A1C332" w14:textId="77777777" w:rsidTr="00C7722B">
        <w:trPr>
          <w:trHeight w:val="48"/>
        </w:trPr>
        <w:tc>
          <w:tcPr>
            <w:tcW w:w="1500" w:type="dxa"/>
          </w:tcPr>
          <w:p w14:paraId="58656585" w14:textId="77777777" w:rsidR="00D42CE7" w:rsidRPr="00717DCC" w:rsidRDefault="00D42CE7" w:rsidP="00C7722B">
            <w:pPr>
              <w:spacing w:after="0"/>
              <w:ind w:left="36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Brutto:</w:t>
            </w:r>
          </w:p>
          <w:p w14:paraId="44F4884A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808" w:type="dxa"/>
          </w:tcPr>
          <w:p w14:paraId="741D6B14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D42CE7" w:rsidRPr="00E30E9D" w14:paraId="4CD0B407" w14:textId="77777777" w:rsidTr="00C7722B">
        <w:trPr>
          <w:cantSplit/>
          <w:trHeight w:val="48"/>
        </w:trPr>
        <w:tc>
          <w:tcPr>
            <w:tcW w:w="9308" w:type="dxa"/>
            <w:gridSpan w:val="2"/>
          </w:tcPr>
          <w:p w14:paraId="03CA226B" w14:textId="77777777" w:rsidR="00D42CE7" w:rsidRPr="00717DCC" w:rsidRDefault="00D42CE7" w:rsidP="00C7722B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7C9720C2" w14:textId="77777777" w:rsidR="00D42CE7" w:rsidRPr="00717DCC" w:rsidRDefault="00D42CE7" w:rsidP="00C772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0C03E4E2" w14:textId="6EE722E7" w:rsidR="00D42CE7" w:rsidRDefault="00D42CE7" w:rsidP="00882BF5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3432E5EA" w14:textId="508C047C" w:rsidR="00882BF5" w:rsidRDefault="00882BF5" w:rsidP="00882BF5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</w:rPr>
      </w:pPr>
      <w:r w:rsidRPr="00EE799A">
        <w:rPr>
          <w:rFonts w:asciiTheme="minorHAnsi" w:hAnsiTheme="minorHAnsi"/>
          <w:b/>
        </w:rPr>
        <w:t>Zadanie nr 30: Materiały i sprzęt do preparatyki krio-TEM-3</w:t>
      </w:r>
    </w:p>
    <w:p w14:paraId="2694DEC4" w14:textId="77777777" w:rsidR="00882BF5" w:rsidRDefault="00882BF5" w:rsidP="00882BF5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7808"/>
      </w:tblGrid>
      <w:tr w:rsidR="00882BF5" w:rsidRPr="00E30E9D" w14:paraId="27558716" w14:textId="77777777" w:rsidTr="005E7A7A">
        <w:trPr>
          <w:trHeight w:val="350"/>
        </w:trPr>
        <w:tc>
          <w:tcPr>
            <w:tcW w:w="1500" w:type="dxa"/>
          </w:tcPr>
          <w:p w14:paraId="2D897A69" w14:textId="77777777" w:rsidR="00882BF5" w:rsidRPr="00717DCC" w:rsidRDefault="00882BF5" w:rsidP="005E7A7A">
            <w:pPr>
              <w:pStyle w:val="Nagwek3"/>
              <w:tabs>
                <w:tab w:val="clear" w:pos="400"/>
              </w:tabs>
              <w:spacing w:before="0" w:after="0" w:line="276" w:lineRule="auto"/>
              <w:rPr>
                <w:rFonts w:asciiTheme="minorHAnsi" w:hAnsiTheme="minorHAnsi"/>
                <w:i/>
                <w:iCs/>
                <w:u w:val="none"/>
              </w:rPr>
            </w:pPr>
            <w:r w:rsidRPr="00717DCC">
              <w:rPr>
                <w:rFonts w:asciiTheme="minorHAnsi" w:hAnsiTheme="minorHAnsi"/>
                <w:i/>
                <w:iCs/>
                <w:u w:val="none"/>
              </w:rPr>
              <w:t xml:space="preserve">Netto </w:t>
            </w:r>
          </w:p>
          <w:p w14:paraId="0E29DABA" w14:textId="77777777" w:rsidR="00882BF5" w:rsidRPr="00717DCC" w:rsidRDefault="00882BF5" w:rsidP="005E7A7A">
            <w:pPr>
              <w:spacing w:after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7808" w:type="dxa"/>
          </w:tcPr>
          <w:p w14:paraId="76B8B71B" w14:textId="77777777" w:rsidR="00882BF5" w:rsidRPr="00717DCC" w:rsidRDefault="00882BF5" w:rsidP="005E7A7A">
            <w:pPr>
              <w:spacing w:after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882BF5" w:rsidRPr="00E30E9D" w14:paraId="5B1886DC" w14:textId="77777777" w:rsidTr="005E7A7A">
        <w:trPr>
          <w:cantSplit/>
          <w:trHeight w:val="437"/>
        </w:trPr>
        <w:tc>
          <w:tcPr>
            <w:tcW w:w="9308" w:type="dxa"/>
            <w:gridSpan w:val="2"/>
          </w:tcPr>
          <w:p w14:paraId="172C2FA3" w14:textId="77777777" w:rsidR="00882BF5" w:rsidRPr="00717DCC" w:rsidRDefault="00882BF5" w:rsidP="005E7A7A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152C2F1F" w14:textId="77777777" w:rsidR="00882BF5" w:rsidRPr="00717DCC" w:rsidRDefault="00882BF5" w:rsidP="005E7A7A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82BF5" w:rsidRPr="00E30E9D" w14:paraId="048367B2" w14:textId="77777777" w:rsidTr="005E7A7A">
        <w:trPr>
          <w:trHeight w:val="444"/>
        </w:trPr>
        <w:tc>
          <w:tcPr>
            <w:tcW w:w="1500" w:type="dxa"/>
          </w:tcPr>
          <w:p w14:paraId="56FA9484" w14:textId="77777777" w:rsidR="00882BF5" w:rsidRPr="00717DCC" w:rsidRDefault="00882BF5" w:rsidP="005E7A7A">
            <w:pPr>
              <w:spacing w:after="0"/>
              <w:ind w:left="36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Podatek VAT</w:t>
            </w:r>
          </w:p>
        </w:tc>
        <w:tc>
          <w:tcPr>
            <w:tcW w:w="7808" w:type="dxa"/>
          </w:tcPr>
          <w:p w14:paraId="662069B0" w14:textId="77777777" w:rsidR="00882BF5" w:rsidRPr="00717DCC" w:rsidRDefault="00882BF5" w:rsidP="005E7A7A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882BF5" w:rsidRPr="00E30E9D" w14:paraId="0947D59F" w14:textId="77777777" w:rsidTr="005E7A7A">
        <w:trPr>
          <w:cantSplit/>
          <w:trHeight w:val="437"/>
        </w:trPr>
        <w:tc>
          <w:tcPr>
            <w:tcW w:w="9308" w:type="dxa"/>
            <w:gridSpan w:val="2"/>
          </w:tcPr>
          <w:p w14:paraId="402DDA93" w14:textId="77777777" w:rsidR="00882BF5" w:rsidRPr="00717DCC" w:rsidRDefault="00882BF5" w:rsidP="005E7A7A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lastRenderedPageBreak/>
              <w:t>Słownie:</w:t>
            </w:r>
          </w:p>
          <w:p w14:paraId="3A271B1C" w14:textId="77777777" w:rsidR="00882BF5" w:rsidRPr="00717DCC" w:rsidRDefault="00882BF5" w:rsidP="005E7A7A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82BF5" w:rsidRPr="00E30E9D" w14:paraId="69BFBE94" w14:textId="77777777" w:rsidTr="005E7A7A">
        <w:trPr>
          <w:trHeight w:val="48"/>
        </w:trPr>
        <w:tc>
          <w:tcPr>
            <w:tcW w:w="1500" w:type="dxa"/>
          </w:tcPr>
          <w:p w14:paraId="23DADD13" w14:textId="77777777" w:rsidR="00882BF5" w:rsidRPr="00717DCC" w:rsidRDefault="00882BF5" w:rsidP="005E7A7A">
            <w:pPr>
              <w:spacing w:after="0"/>
              <w:ind w:left="36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Brutto:</w:t>
            </w:r>
          </w:p>
          <w:p w14:paraId="1E5FF11B" w14:textId="77777777" w:rsidR="00882BF5" w:rsidRPr="00717DCC" w:rsidRDefault="00882BF5" w:rsidP="005E7A7A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808" w:type="dxa"/>
          </w:tcPr>
          <w:p w14:paraId="61B14C0F" w14:textId="77777777" w:rsidR="00882BF5" w:rsidRPr="00717DCC" w:rsidRDefault="00882BF5" w:rsidP="005E7A7A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882BF5" w:rsidRPr="00E30E9D" w14:paraId="29826F44" w14:textId="77777777" w:rsidTr="005E7A7A">
        <w:trPr>
          <w:cantSplit/>
          <w:trHeight w:val="48"/>
        </w:trPr>
        <w:tc>
          <w:tcPr>
            <w:tcW w:w="9308" w:type="dxa"/>
            <w:gridSpan w:val="2"/>
          </w:tcPr>
          <w:p w14:paraId="7BFF1984" w14:textId="77777777" w:rsidR="00882BF5" w:rsidRPr="00717DCC" w:rsidRDefault="00882BF5" w:rsidP="005E7A7A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0482D06C" w14:textId="77777777" w:rsidR="00882BF5" w:rsidRPr="00717DCC" w:rsidRDefault="00882BF5" w:rsidP="005E7A7A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1B78B3DC" w14:textId="77777777" w:rsidR="00D42CE7" w:rsidRPr="00717DCC" w:rsidRDefault="00D42CE7" w:rsidP="00C774EF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150DB030" w14:textId="1E07C0EF" w:rsidR="003571B4" w:rsidRDefault="003571B4" w:rsidP="00C774EF">
      <w:pPr>
        <w:numPr>
          <w:ilvl w:val="0"/>
          <w:numId w:val="8"/>
        </w:numPr>
        <w:spacing w:after="120"/>
        <w:ind w:left="357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Oświadczamy, że cena oferty </w:t>
      </w:r>
      <w:r w:rsidRPr="003571B4">
        <w:rPr>
          <w:rFonts w:asciiTheme="minorHAnsi" w:hAnsiTheme="minorHAnsi"/>
          <w:sz w:val="24"/>
          <w:szCs w:val="24"/>
        </w:rPr>
        <w:t>obejmuj</w:t>
      </w:r>
      <w:r>
        <w:rPr>
          <w:rFonts w:asciiTheme="minorHAnsi" w:hAnsiTheme="minorHAnsi"/>
          <w:sz w:val="24"/>
          <w:szCs w:val="24"/>
        </w:rPr>
        <w:t>e</w:t>
      </w:r>
      <w:r w:rsidRPr="003571B4">
        <w:rPr>
          <w:rFonts w:asciiTheme="minorHAnsi" w:hAnsiTheme="minorHAnsi"/>
          <w:sz w:val="24"/>
          <w:szCs w:val="24"/>
        </w:rPr>
        <w:t xml:space="preserve"> koszty transportu, opakowania, ubezpieczenia oraz wszelkie inne koszty niezbędne do realizacji zamówienia</w:t>
      </w:r>
      <w:r>
        <w:rPr>
          <w:rFonts w:asciiTheme="minorHAnsi" w:hAnsiTheme="minorHAnsi"/>
          <w:sz w:val="24"/>
          <w:szCs w:val="24"/>
        </w:rPr>
        <w:t>.</w:t>
      </w:r>
    </w:p>
    <w:p w14:paraId="69B56966" w14:textId="492B1692" w:rsidR="00C774EF" w:rsidRPr="00717DCC" w:rsidRDefault="00C774EF" w:rsidP="00C774EF">
      <w:pPr>
        <w:numPr>
          <w:ilvl w:val="0"/>
          <w:numId w:val="8"/>
        </w:numPr>
        <w:spacing w:after="12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717DCC">
        <w:rPr>
          <w:rFonts w:asciiTheme="minorHAnsi" w:hAnsiTheme="minorHAnsi"/>
          <w:sz w:val="24"/>
          <w:szCs w:val="24"/>
        </w:rPr>
        <w:t xml:space="preserve">Oświadczamy, że zapoznaliśmy się ze Specyfikacją Istotnych Warunków Zamówienia oraz treścią umowy i nie  wnosimy do nich zastrzeżeń oraz, że uzyskaliśmy konieczne  informacje </w:t>
      </w:r>
      <w:r w:rsidRPr="00717DCC">
        <w:rPr>
          <w:rFonts w:asciiTheme="minorHAnsi" w:hAnsiTheme="minorHAnsi"/>
          <w:sz w:val="24"/>
          <w:szCs w:val="24"/>
        </w:rPr>
        <w:br/>
        <w:t xml:space="preserve">i wyjaśnienia do przygotowania oferty. </w:t>
      </w:r>
    </w:p>
    <w:p w14:paraId="6F9953CE" w14:textId="20D47414" w:rsidR="00C774EF" w:rsidRPr="00717DCC" w:rsidRDefault="00C774EF" w:rsidP="00C774EF">
      <w:pPr>
        <w:numPr>
          <w:ilvl w:val="0"/>
          <w:numId w:val="8"/>
        </w:numPr>
        <w:spacing w:after="120"/>
        <w:rPr>
          <w:rFonts w:asciiTheme="minorHAnsi" w:hAnsiTheme="minorHAnsi"/>
          <w:i/>
          <w:iCs/>
          <w:sz w:val="24"/>
          <w:szCs w:val="24"/>
          <w:u w:val="single"/>
        </w:rPr>
      </w:pPr>
      <w:r w:rsidRPr="00717DCC">
        <w:rPr>
          <w:rFonts w:asciiTheme="minorHAnsi" w:hAnsiTheme="minorHAnsi"/>
          <w:sz w:val="24"/>
          <w:szCs w:val="24"/>
        </w:rPr>
        <w:t>Oświadczamy, że uważamy się</w:t>
      </w:r>
      <w:r w:rsidR="009C0514">
        <w:rPr>
          <w:rFonts w:asciiTheme="minorHAnsi" w:hAnsiTheme="minorHAnsi"/>
          <w:sz w:val="24"/>
          <w:szCs w:val="24"/>
        </w:rPr>
        <w:t xml:space="preserve"> za</w:t>
      </w:r>
      <w:r w:rsidRPr="00717DCC">
        <w:rPr>
          <w:rFonts w:asciiTheme="minorHAnsi" w:hAnsiTheme="minorHAnsi"/>
          <w:sz w:val="24"/>
          <w:szCs w:val="24"/>
        </w:rPr>
        <w:t xml:space="preserve"> związan</w:t>
      </w:r>
      <w:r w:rsidR="009C0514">
        <w:rPr>
          <w:rFonts w:asciiTheme="minorHAnsi" w:hAnsiTheme="minorHAnsi"/>
          <w:sz w:val="24"/>
          <w:szCs w:val="24"/>
        </w:rPr>
        <w:t>ych niniejszą</w:t>
      </w:r>
      <w:r w:rsidRPr="00717DCC">
        <w:rPr>
          <w:rFonts w:asciiTheme="minorHAnsi" w:hAnsiTheme="minorHAnsi"/>
          <w:sz w:val="24"/>
          <w:szCs w:val="24"/>
        </w:rPr>
        <w:t xml:space="preserve"> ofertą przez </w:t>
      </w:r>
      <w:r>
        <w:rPr>
          <w:rFonts w:asciiTheme="minorHAnsi" w:hAnsiTheme="minorHAnsi"/>
          <w:sz w:val="24"/>
          <w:szCs w:val="24"/>
        </w:rPr>
        <w:t>3</w:t>
      </w:r>
      <w:r w:rsidRPr="00717DCC">
        <w:rPr>
          <w:rFonts w:asciiTheme="minorHAnsi" w:hAnsiTheme="minorHAnsi"/>
          <w:sz w:val="24"/>
          <w:szCs w:val="24"/>
        </w:rPr>
        <w:t>0 dni.</w:t>
      </w:r>
    </w:p>
    <w:p w14:paraId="7BCEDEB9" w14:textId="7ADE8325" w:rsidR="003E1BE5" w:rsidRPr="003E1BE5" w:rsidRDefault="003E1BE5" w:rsidP="00C774EF">
      <w:pPr>
        <w:numPr>
          <w:ilvl w:val="0"/>
          <w:numId w:val="8"/>
        </w:numPr>
        <w:spacing w:after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Oświadczamy, iż zamówienie zrealizujemy w terminie określonym w Rozdziale II </w:t>
      </w:r>
      <w:proofErr w:type="spellStart"/>
      <w:r>
        <w:rPr>
          <w:rFonts w:asciiTheme="minorHAnsi" w:hAnsiTheme="minorHAnsi"/>
          <w:sz w:val="24"/>
          <w:szCs w:val="24"/>
        </w:rPr>
        <w:t>siwz</w:t>
      </w:r>
      <w:proofErr w:type="spellEnd"/>
      <w:r w:rsidR="008153B8">
        <w:rPr>
          <w:rFonts w:asciiTheme="minorHAnsi" w:hAnsiTheme="minorHAnsi"/>
          <w:sz w:val="24"/>
          <w:szCs w:val="24"/>
        </w:rPr>
        <w:t xml:space="preserve"> oraz Załączniku nr 1 do </w:t>
      </w:r>
      <w:proofErr w:type="spellStart"/>
      <w:r w:rsidR="008153B8">
        <w:rPr>
          <w:rFonts w:asciiTheme="minorHAnsi" w:hAnsiTheme="minorHAnsi"/>
          <w:sz w:val="24"/>
          <w:szCs w:val="24"/>
        </w:rPr>
        <w:t>siwz</w:t>
      </w:r>
      <w:proofErr w:type="spellEnd"/>
      <w:r w:rsidR="008153B8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</w:p>
    <w:p w14:paraId="6830F94C" w14:textId="458AE062" w:rsidR="00C774EF" w:rsidRPr="00717DCC" w:rsidRDefault="00C774EF" w:rsidP="00C774EF">
      <w:pPr>
        <w:numPr>
          <w:ilvl w:val="0"/>
          <w:numId w:val="8"/>
        </w:numPr>
        <w:spacing w:after="120"/>
        <w:jc w:val="both"/>
        <w:rPr>
          <w:rFonts w:asciiTheme="minorHAnsi" w:hAnsiTheme="minorHAnsi"/>
          <w:sz w:val="24"/>
          <w:szCs w:val="24"/>
        </w:rPr>
      </w:pPr>
      <w:r w:rsidRPr="00717DCC">
        <w:rPr>
          <w:rFonts w:asciiTheme="minorHAnsi" w:hAnsiTheme="minorHAnsi"/>
          <w:color w:val="000000"/>
          <w:sz w:val="24"/>
          <w:szCs w:val="24"/>
        </w:rPr>
        <w:t>Zawarty w Specyfikacji Istotnych Warunków Zamówienia projekt umowy został przez nas zaakceptowany i zobowiązujemy się w przypadku wyboru naszej oferty do zawarcia umowy na wyżej wymienionych warunkach w miejscu i terminie wyznaczonym przez Zamawiającego.</w:t>
      </w:r>
    </w:p>
    <w:p w14:paraId="39D8D55E" w14:textId="77777777" w:rsidR="00C774EF" w:rsidRPr="00717DCC" w:rsidRDefault="00C774EF" w:rsidP="00C774EF">
      <w:pPr>
        <w:pStyle w:val="Akapitzlist"/>
        <w:numPr>
          <w:ilvl w:val="0"/>
          <w:numId w:val="8"/>
        </w:numPr>
        <w:spacing w:before="120"/>
        <w:jc w:val="both"/>
        <w:rPr>
          <w:rFonts w:asciiTheme="minorHAnsi" w:hAnsiTheme="minorHAnsi" w:cs="Arial"/>
          <w:bCs/>
        </w:rPr>
      </w:pPr>
      <w:r w:rsidRPr="00717DCC">
        <w:rPr>
          <w:rFonts w:asciiTheme="minorHAnsi" w:hAnsiTheme="minorHAnsi" w:cs="Arial"/>
          <w:bCs/>
        </w:rPr>
        <w:t xml:space="preserve">Informujemy, że wybór oferty nie będzie/będzie* prowadzić do powstania u Zamawiającego obowiązku podatkowego zgodnie z przepisami o podatku od towarów i usług, </w:t>
      </w:r>
    </w:p>
    <w:p w14:paraId="4E7E3B2F" w14:textId="77777777" w:rsidR="00C774EF" w:rsidRPr="00E30E9D" w:rsidRDefault="00C774EF" w:rsidP="00C774EF">
      <w:pPr>
        <w:pStyle w:val="Akapitzlist"/>
        <w:numPr>
          <w:ilvl w:val="0"/>
          <w:numId w:val="8"/>
        </w:numPr>
        <w:spacing w:before="120"/>
        <w:jc w:val="both"/>
        <w:rPr>
          <w:rFonts w:asciiTheme="minorHAnsi" w:hAnsiTheme="minorHAnsi" w:cs="Arial"/>
          <w:bCs/>
        </w:rPr>
      </w:pPr>
      <w:r w:rsidRPr="00717DCC">
        <w:rPr>
          <w:rFonts w:asciiTheme="minorHAnsi" w:hAnsiTheme="minorHAnsi" w:cs="Arial"/>
          <w:bCs/>
        </w:rPr>
        <w:t>Rodzaj usługi, których świadczenie będzie prowadzić do powstania u Zamawiającego obowiązku podatkowego zgodnie z przepisami o podatku od towarów i usług (VAT):</w:t>
      </w:r>
    </w:p>
    <w:p w14:paraId="5BB15137" w14:textId="77777777" w:rsidR="00C774EF" w:rsidRPr="00E30E9D" w:rsidRDefault="00C774EF" w:rsidP="00C774EF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E30E9D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3C858E56" w14:textId="77777777" w:rsidR="00C774EF" w:rsidRPr="00E30E9D" w:rsidRDefault="00C774EF" w:rsidP="00C774EF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E30E9D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6AB24D89" w14:textId="77777777" w:rsidR="00C774EF" w:rsidRPr="00E30E9D" w:rsidRDefault="00C774EF" w:rsidP="00C774EF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E30E9D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555567DF" w14:textId="77777777" w:rsidR="00C774EF" w:rsidRPr="00E30E9D" w:rsidRDefault="00C774EF" w:rsidP="00C774EF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E30E9D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487EAD74" w14:textId="77777777" w:rsidR="00C774EF" w:rsidRPr="00E30E9D" w:rsidRDefault="00C774EF" w:rsidP="00C774EF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E30E9D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3ED11402" w14:textId="77777777" w:rsidR="00C774EF" w:rsidRPr="00717DCC" w:rsidRDefault="00C774EF" w:rsidP="00C774EF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717DCC">
        <w:rPr>
          <w:rFonts w:asciiTheme="minorHAnsi" w:hAnsiTheme="minorHAnsi" w:cs="Arial"/>
          <w:bCs/>
        </w:rPr>
        <w:t xml:space="preserve">Wartość ww. usług bez kwoty podatku od towarów i usług (VAT) wynosi: </w:t>
      </w:r>
      <w:r w:rsidRPr="00E30E9D">
        <w:rPr>
          <w:rFonts w:asciiTheme="minorHAnsi" w:hAnsiTheme="minorHAnsi" w:cs="Arial"/>
          <w:bCs/>
        </w:rPr>
        <w:t>……………………..</w:t>
      </w:r>
      <w:r w:rsidRPr="00717DCC">
        <w:rPr>
          <w:rFonts w:asciiTheme="minorHAnsi" w:hAnsiTheme="minorHAnsi" w:cs="Arial"/>
          <w:bCs/>
        </w:rPr>
        <w:t>PLN.</w:t>
      </w:r>
    </w:p>
    <w:p w14:paraId="75F95489" w14:textId="77777777" w:rsidR="00C774EF" w:rsidRPr="00717DCC" w:rsidRDefault="00C774EF" w:rsidP="00C774EF">
      <w:pPr>
        <w:pStyle w:val="Akapitzlist"/>
        <w:numPr>
          <w:ilvl w:val="0"/>
          <w:numId w:val="8"/>
        </w:numPr>
        <w:spacing w:before="120"/>
        <w:jc w:val="both"/>
        <w:rPr>
          <w:rFonts w:asciiTheme="minorHAnsi" w:hAnsiTheme="minorHAnsi" w:cs="Arial"/>
          <w:bCs/>
        </w:rPr>
      </w:pPr>
      <w:r w:rsidRPr="00717DCC">
        <w:rPr>
          <w:rFonts w:asciiTheme="minorHAnsi" w:hAnsiTheme="minorHAnsi" w:cs="Arial"/>
          <w:bCs/>
        </w:rPr>
        <w:t xml:space="preserve">Następujące zakresy rzeczowe wchodzące w przedmiot zamówienia zamierzamy zlecić następującym podwykonawcom: </w:t>
      </w:r>
    </w:p>
    <w:p w14:paraId="792CF45E" w14:textId="77777777" w:rsidR="00C774EF" w:rsidRPr="00717DCC" w:rsidRDefault="00C774EF" w:rsidP="00C774EF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5"/>
        <w:gridCol w:w="4298"/>
      </w:tblGrid>
      <w:tr w:rsidR="00C774EF" w:rsidRPr="00E30E9D" w14:paraId="60C02F76" w14:textId="77777777" w:rsidTr="00A4315E">
        <w:tc>
          <w:tcPr>
            <w:tcW w:w="4625" w:type="dxa"/>
            <w:shd w:val="clear" w:color="auto" w:fill="auto"/>
          </w:tcPr>
          <w:p w14:paraId="4CA7A9DE" w14:textId="77777777" w:rsidR="00C774EF" w:rsidRPr="00717DCC" w:rsidRDefault="00C774EF" w:rsidP="00A4315E">
            <w:pPr>
              <w:spacing w:before="12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717DCC">
              <w:rPr>
                <w:rFonts w:asciiTheme="minorHAnsi" w:hAnsiTheme="minorHAnsi" w:cs="Arial"/>
                <w:bCs/>
                <w:sz w:val="24"/>
                <w:szCs w:val="24"/>
              </w:rPr>
              <w:t>Podwykonawca (firma lub nazwa, adres)</w:t>
            </w:r>
          </w:p>
        </w:tc>
        <w:tc>
          <w:tcPr>
            <w:tcW w:w="4298" w:type="dxa"/>
            <w:shd w:val="clear" w:color="auto" w:fill="auto"/>
          </w:tcPr>
          <w:p w14:paraId="572C7CE5" w14:textId="77777777" w:rsidR="00C774EF" w:rsidRPr="00717DCC" w:rsidRDefault="00C774EF" w:rsidP="00A4315E">
            <w:pPr>
              <w:spacing w:before="12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717DCC">
              <w:rPr>
                <w:rFonts w:asciiTheme="minorHAnsi" w:hAnsiTheme="minorHAnsi" w:cs="Arial"/>
                <w:bCs/>
                <w:sz w:val="24"/>
                <w:szCs w:val="24"/>
              </w:rPr>
              <w:t>Zakres rzeczowy</w:t>
            </w:r>
            <w:r w:rsidRPr="00717DCC">
              <w:rPr>
                <w:rFonts w:asciiTheme="minorHAnsi" w:hAnsiTheme="minorHAnsi" w:cs="Arial"/>
                <w:bCs/>
                <w:sz w:val="24"/>
                <w:szCs w:val="24"/>
              </w:rPr>
              <w:br/>
            </w:r>
          </w:p>
        </w:tc>
      </w:tr>
      <w:tr w:rsidR="00C774EF" w:rsidRPr="00E30E9D" w14:paraId="5368EA47" w14:textId="77777777" w:rsidTr="00A4315E">
        <w:trPr>
          <w:trHeight w:val="837"/>
        </w:trPr>
        <w:tc>
          <w:tcPr>
            <w:tcW w:w="4625" w:type="dxa"/>
            <w:shd w:val="clear" w:color="auto" w:fill="auto"/>
          </w:tcPr>
          <w:p w14:paraId="47E9ACA4" w14:textId="77777777" w:rsidR="00C774EF" w:rsidRPr="00717DCC" w:rsidRDefault="00C774EF" w:rsidP="00A4315E">
            <w:pPr>
              <w:spacing w:before="120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4298" w:type="dxa"/>
            <w:shd w:val="clear" w:color="auto" w:fill="auto"/>
          </w:tcPr>
          <w:p w14:paraId="6A90E332" w14:textId="77777777" w:rsidR="00C774EF" w:rsidRPr="00717DCC" w:rsidRDefault="00C774EF" w:rsidP="00A4315E">
            <w:pPr>
              <w:spacing w:before="120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C774EF" w:rsidRPr="00E30E9D" w14:paraId="33471881" w14:textId="77777777" w:rsidTr="00A4315E">
        <w:trPr>
          <w:trHeight w:val="848"/>
        </w:trPr>
        <w:tc>
          <w:tcPr>
            <w:tcW w:w="4625" w:type="dxa"/>
            <w:shd w:val="clear" w:color="auto" w:fill="auto"/>
          </w:tcPr>
          <w:p w14:paraId="7AF07BF5" w14:textId="77777777" w:rsidR="00C774EF" w:rsidRPr="00717DCC" w:rsidRDefault="00C774EF" w:rsidP="00A4315E">
            <w:pPr>
              <w:spacing w:before="120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4298" w:type="dxa"/>
            <w:shd w:val="clear" w:color="auto" w:fill="auto"/>
          </w:tcPr>
          <w:p w14:paraId="76D061DB" w14:textId="77777777" w:rsidR="00C774EF" w:rsidRPr="00717DCC" w:rsidRDefault="00C774EF" w:rsidP="00A4315E">
            <w:pPr>
              <w:spacing w:before="120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C774EF" w:rsidRPr="00E30E9D" w14:paraId="43D901A9" w14:textId="77777777" w:rsidTr="00A4315E">
        <w:trPr>
          <w:trHeight w:val="833"/>
        </w:trPr>
        <w:tc>
          <w:tcPr>
            <w:tcW w:w="4625" w:type="dxa"/>
            <w:shd w:val="clear" w:color="auto" w:fill="auto"/>
          </w:tcPr>
          <w:p w14:paraId="4983CFC6" w14:textId="77777777" w:rsidR="00C774EF" w:rsidRPr="00717DCC" w:rsidRDefault="00C774EF" w:rsidP="00A4315E">
            <w:pPr>
              <w:spacing w:before="120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4298" w:type="dxa"/>
            <w:shd w:val="clear" w:color="auto" w:fill="auto"/>
          </w:tcPr>
          <w:p w14:paraId="60C6C0A2" w14:textId="77777777" w:rsidR="00C774EF" w:rsidRPr="00717DCC" w:rsidRDefault="00C774EF" w:rsidP="00A4315E">
            <w:pPr>
              <w:spacing w:before="120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C774EF" w:rsidRPr="00E30E9D" w14:paraId="4200C059" w14:textId="77777777" w:rsidTr="00A4315E">
        <w:trPr>
          <w:trHeight w:val="844"/>
        </w:trPr>
        <w:tc>
          <w:tcPr>
            <w:tcW w:w="4625" w:type="dxa"/>
            <w:shd w:val="clear" w:color="auto" w:fill="auto"/>
          </w:tcPr>
          <w:p w14:paraId="77217F11" w14:textId="77777777" w:rsidR="00C774EF" w:rsidRPr="00717DCC" w:rsidRDefault="00C774EF" w:rsidP="00A4315E">
            <w:pPr>
              <w:spacing w:before="120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4298" w:type="dxa"/>
            <w:shd w:val="clear" w:color="auto" w:fill="auto"/>
          </w:tcPr>
          <w:p w14:paraId="5B14A4BD" w14:textId="77777777" w:rsidR="00C774EF" w:rsidRPr="00717DCC" w:rsidRDefault="00C774EF" w:rsidP="00A4315E">
            <w:pPr>
              <w:spacing w:before="120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</w:tbl>
    <w:p w14:paraId="31E0006F" w14:textId="77777777" w:rsidR="00C774EF" w:rsidRPr="00E30E9D" w:rsidRDefault="00C774EF" w:rsidP="00C774EF">
      <w:pPr>
        <w:pStyle w:val="Akapitzlist"/>
        <w:numPr>
          <w:ilvl w:val="0"/>
          <w:numId w:val="8"/>
        </w:numPr>
        <w:spacing w:before="120" w:after="120"/>
        <w:ind w:left="357" w:hanging="357"/>
        <w:jc w:val="both"/>
        <w:rPr>
          <w:rFonts w:asciiTheme="minorHAnsi" w:hAnsiTheme="minorHAnsi" w:cs="Arial"/>
          <w:bCs/>
        </w:rPr>
      </w:pPr>
      <w:r w:rsidRPr="00717DCC">
        <w:rPr>
          <w:rFonts w:asciiTheme="minorHAnsi" w:hAnsiTheme="minorHAnsi" w:cs="Arial"/>
          <w:bCs/>
        </w:rPr>
        <w:t>Następujące informacje zawarte w naszej ofercie stanowią tajemnicę przedsiębiorstwa:</w:t>
      </w:r>
    </w:p>
    <w:p w14:paraId="797D5D97" w14:textId="77777777" w:rsidR="00C774EF" w:rsidRPr="00E30E9D" w:rsidRDefault="00C774EF" w:rsidP="00C774EF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E30E9D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597C5DB2" w14:textId="77777777" w:rsidR="00C774EF" w:rsidRPr="00E30E9D" w:rsidRDefault="00C774EF" w:rsidP="00C774EF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E30E9D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1323489D" w14:textId="77777777" w:rsidR="00C774EF" w:rsidRPr="00E30E9D" w:rsidRDefault="00C774EF" w:rsidP="00C774EF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E30E9D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4BA5656F" w14:textId="77777777" w:rsidR="00C774EF" w:rsidRPr="00E30E9D" w:rsidRDefault="00C774EF" w:rsidP="00C774EF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E30E9D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23312838" w14:textId="77777777" w:rsidR="00C774EF" w:rsidRPr="00E30E9D" w:rsidRDefault="00C774EF" w:rsidP="00C774EF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E30E9D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2FE0BE77" w14:textId="77777777" w:rsidR="00C774EF" w:rsidRPr="00E30E9D" w:rsidRDefault="00C774EF" w:rsidP="00C774EF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E30E9D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5BF7B811" w14:textId="77777777" w:rsidR="00C774EF" w:rsidRPr="00717DCC" w:rsidRDefault="00C774EF" w:rsidP="00C774EF">
      <w:pPr>
        <w:pStyle w:val="Akapitzlist"/>
        <w:spacing w:before="120" w:after="120"/>
        <w:ind w:left="357"/>
        <w:jc w:val="both"/>
        <w:rPr>
          <w:rFonts w:asciiTheme="minorHAnsi" w:hAnsiTheme="minorHAnsi" w:cs="Arial"/>
          <w:bCs/>
        </w:rPr>
      </w:pPr>
      <w:r w:rsidRPr="00717DCC">
        <w:rPr>
          <w:rFonts w:asciiTheme="minorHAnsi" w:hAnsiTheme="minorHAnsi" w:cs="Arial"/>
          <w:bCs/>
        </w:rPr>
        <w:t xml:space="preserve">Uzasadnienie zastrzeżenia ww. informacji jako tajemnicy przedsiębiorstwa zostało załączone do naszej oferty. </w:t>
      </w:r>
    </w:p>
    <w:p w14:paraId="2D37EDF7" w14:textId="4EB7AEBE" w:rsidR="008153B8" w:rsidRDefault="008153B8" w:rsidP="00C774EF">
      <w:pPr>
        <w:numPr>
          <w:ilvl w:val="0"/>
          <w:numId w:val="8"/>
        </w:numPr>
        <w:spacing w:before="120" w:after="12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Oświadczamy, iż nasza firma zalicza się/nie zalicza** się do sektora MŚP.</w:t>
      </w:r>
    </w:p>
    <w:p w14:paraId="43CB0727" w14:textId="455A1DD9" w:rsidR="00C774EF" w:rsidRPr="00717DCC" w:rsidRDefault="00C774EF" w:rsidP="00C774EF">
      <w:pPr>
        <w:numPr>
          <w:ilvl w:val="0"/>
          <w:numId w:val="8"/>
        </w:numPr>
        <w:spacing w:before="120" w:after="120" w:line="240" w:lineRule="auto"/>
        <w:rPr>
          <w:rFonts w:asciiTheme="minorHAnsi" w:hAnsiTheme="minorHAnsi"/>
          <w:sz w:val="24"/>
          <w:szCs w:val="24"/>
        </w:rPr>
      </w:pPr>
      <w:r w:rsidRPr="00717DCC">
        <w:rPr>
          <w:rFonts w:asciiTheme="minorHAnsi" w:hAnsiTheme="minorHAnsi"/>
          <w:sz w:val="24"/>
          <w:szCs w:val="24"/>
        </w:rPr>
        <w:t xml:space="preserve">Osoba upoważniona do kontaktów: </w:t>
      </w:r>
    </w:p>
    <w:p w14:paraId="5EDE42ED" w14:textId="77777777" w:rsidR="00C774EF" w:rsidRPr="00717DCC" w:rsidRDefault="00C774EF" w:rsidP="00C774EF">
      <w:pPr>
        <w:spacing w:before="120" w:after="120" w:line="240" w:lineRule="auto"/>
        <w:ind w:firstLine="329"/>
        <w:rPr>
          <w:rFonts w:asciiTheme="minorHAnsi" w:hAnsiTheme="minorHAnsi"/>
          <w:sz w:val="24"/>
          <w:szCs w:val="24"/>
        </w:rPr>
      </w:pPr>
      <w:r w:rsidRPr="00717DCC">
        <w:rPr>
          <w:rFonts w:asciiTheme="minorHAnsi" w:hAnsiTheme="minorHAnsi"/>
          <w:sz w:val="24"/>
          <w:szCs w:val="24"/>
        </w:rPr>
        <w:t>..............................................................................</w:t>
      </w:r>
    </w:p>
    <w:p w14:paraId="0FBA5D2F" w14:textId="77777777" w:rsidR="00C774EF" w:rsidRPr="00717DCC" w:rsidRDefault="00C774EF" w:rsidP="00C774EF">
      <w:pPr>
        <w:spacing w:before="120" w:after="120" w:line="240" w:lineRule="auto"/>
        <w:ind w:firstLine="329"/>
        <w:rPr>
          <w:rFonts w:asciiTheme="minorHAnsi" w:hAnsiTheme="minorHAnsi"/>
          <w:sz w:val="24"/>
          <w:szCs w:val="24"/>
        </w:rPr>
      </w:pPr>
      <w:r w:rsidRPr="00717DCC">
        <w:rPr>
          <w:rFonts w:asciiTheme="minorHAnsi" w:hAnsiTheme="minorHAnsi"/>
          <w:sz w:val="24"/>
          <w:szCs w:val="24"/>
        </w:rPr>
        <w:t>tel./faks:.................................................................</w:t>
      </w:r>
    </w:p>
    <w:p w14:paraId="7B959ACE" w14:textId="77777777" w:rsidR="00C774EF" w:rsidRPr="00717DCC" w:rsidRDefault="00C774EF" w:rsidP="00C774EF">
      <w:pPr>
        <w:pStyle w:val="Akapitzlist"/>
        <w:numPr>
          <w:ilvl w:val="0"/>
          <w:numId w:val="8"/>
        </w:numPr>
        <w:tabs>
          <w:tab w:val="left" w:pos="426"/>
        </w:tabs>
        <w:spacing w:before="120" w:after="120"/>
        <w:jc w:val="both"/>
        <w:rPr>
          <w:rFonts w:asciiTheme="minorHAnsi" w:hAnsiTheme="minorHAnsi" w:cs="Arial"/>
          <w:bCs/>
        </w:rPr>
      </w:pPr>
      <w:r w:rsidRPr="00717DCC">
        <w:rPr>
          <w:rFonts w:asciiTheme="minorHAnsi" w:hAnsiTheme="minorHAnsi" w:cs="Arial"/>
          <w:bCs/>
        </w:rPr>
        <w:t xml:space="preserve">Oświadczenie Wykonawcy </w:t>
      </w:r>
      <w:r w:rsidRPr="00717DCC">
        <w:rPr>
          <w:rFonts w:asciiTheme="minorHAnsi" w:hAnsiTheme="minorHAnsi" w:cs="Arial"/>
        </w:rPr>
        <w:t>w zakresie wypełnienia obowiązków informacyjnych przewidzianych w art. 13 lub art. 14 RODO:</w:t>
      </w:r>
    </w:p>
    <w:p w14:paraId="3560BCA9" w14:textId="77777777" w:rsidR="00C774EF" w:rsidRPr="00717DCC" w:rsidRDefault="00C774EF" w:rsidP="00C774EF">
      <w:pPr>
        <w:pStyle w:val="NormalnyWeb"/>
        <w:spacing w:before="120" w:beforeAutospacing="0" w:after="120" w:afterAutospacing="0"/>
        <w:ind w:firstLine="1"/>
        <w:jc w:val="both"/>
        <w:rPr>
          <w:rFonts w:asciiTheme="minorHAnsi" w:hAnsiTheme="minorHAnsi" w:cs="Arial"/>
        </w:rPr>
      </w:pPr>
      <w:r w:rsidRPr="00717DCC">
        <w:rPr>
          <w:rFonts w:asciiTheme="minorHAnsi" w:hAnsiTheme="minorHAnsi" w:cs="Arial"/>
          <w:color w:val="000000"/>
        </w:rPr>
        <w:t>Oświadczam, że wypełniłem obowiązki informacyjne przewidziane w art. 13 lub art. 14 RODO</w:t>
      </w:r>
      <w:r w:rsidRPr="00717DCC">
        <w:rPr>
          <w:rFonts w:asciiTheme="minorHAnsi" w:hAnsiTheme="minorHAnsi" w:cs="Arial"/>
          <w:color w:val="000000"/>
          <w:vertAlign w:val="superscript"/>
        </w:rPr>
        <w:t>1)</w:t>
      </w:r>
      <w:r w:rsidRPr="00717DCC">
        <w:rPr>
          <w:rFonts w:asciiTheme="minorHAnsi" w:hAnsiTheme="minorHAnsi" w:cs="Arial"/>
          <w:color w:val="000000"/>
        </w:rPr>
        <w:t xml:space="preserve"> wobec osób fizycznych, </w:t>
      </w:r>
      <w:r w:rsidRPr="00717DCC">
        <w:rPr>
          <w:rFonts w:asciiTheme="minorHAnsi" w:hAnsiTheme="minorHAnsi" w:cs="Arial"/>
        </w:rPr>
        <w:t>od których dane osobowe bezpośrednio lub pośrednio pozyskałem</w:t>
      </w:r>
      <w:r w:rsidRPr="00717DCC">
        <w:rPr>
          <w:rFonts w:asciiTheme="minorHAnsi" w:hAnsiTheme="minorHAnsi" w:cs="Arial"/>
          <w:color w:val="000000"/>
        </w:rPr>
        <w:t xml:space="preserve"> w celu ubiegania się o udzielenie zamówienia publicznego w niniejszym postępowaniu</w:t>
      </w:r>
      <w:r w:rsidRPr="00717DCC">
        <w:rPr>
          <w:rFonts w:asciiTheme="minorHAnsi" w:hAnsiTheme="minorHAnsi" w:cs="Arial"/>
        </w:rPr>
        <w:t>.*</w:t>
      </w:r>
    </w:p>
    <w:p w14:paraId="36D56D56" w14:textId="77777777" w:rsidR="00C774EF" w:rsidRPr="00717DCC" w:rsidRDefault="00C774EF" w:rsidP="00C774EF">
      <w:pPr>
        <w:numPr>
          <w:ilvl w:val="0"/>
          <w:numId w:val="8"/>
        </w:numPr>
        <w:spacing w:before="120" w:after="120" w:line="240" w:lineRule="auto"/>
        <w:rPr>
          <w:rFonts w:asciiTheme="minorHAnsi" w:hAnsiTheme="minorHAnsi"/>
          <w:sz w:val="24"/>
          <w:szCs w:val="24"/>
        </w:rPr>
      </w:pPr>
      <w:r w:rsidRPr="00717DCC">
        <w:rPr>
          <w:rFonts w:asciiTheme="minorHAnsi" w:hAnsiTheme="minorHAnsi"/>
          <w:sz w:val="24"/>
          <w:szCs w:val="24"/>
        </w:rPr>
        <w:t>Osoby uprawnione  do podpisywania oferty/zawarcia umowy: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30"/>
        <w:gridCol w:w="2410"/>
        <w:gridCol w:w="2084"/>
        <w:gridCol w:w="2218"/>
      </w:tblGrid>
      <w:tr w:rsidR="00C774EF" w:rsidRPr="00E30E9D" w14:paraId="74D06E4B" w14:textId="77777777" w:rsidTr="00A4315E">
        <w:tc>
          <w:tcPr>
            <w:tcW w:w="2630" w:type="dxa"/>
            <w:vAlign w:val="center"/>
          </w:tcPr>
          <w:p w14:paraId="34D05389" w14:textId="77777777" w:rsidR="00C774EF" w:rsidRPr="00717DCC" w:rsidRDefault="00C774EF" w:rsidP="00A4315E">
            <w:pPr>
              <w:spacing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sz w:val="24"/>
                <w:szCs w:val="24"/>
              </w:rPr>
              <w:t>Zakres umocowania</w:t>
            </w:r>
          </w:p>
        </w:tc>
        <w:tc>
          <w:tcPr>
            <w:tcW w:w="2410" w:type="dxa"/>
            <w:vAlign w:val="center"/>
          </w:tcPr>
          <w:p w14:paraId="372179B3" w14:textId="77777777" w:rsidR="00C774EF" w:rsidRPr="00717DCC" w:rsidRDefault="00C774EF" w:rsidP="00A4315E">
            <w:pPr>
              <w:spacing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sz w:val="24"/>
                <w:szCs w:val="24"/>
              </w:rPr>
              <w:t>Imię i nazwisko</w:t>
            </w:r>
          </w:p>
        </w:tc>
        <w:tc>
          <w:tcPr>
            <w:tcW w:w="2084" w:type="dxa"/>
            <w:vAlign w:val="center"/>
          </w:tcPr>
          <w:p w14:paraId="1A469415" w14:textId="77777777" w:rsidR="00C774EF" w:rsidRPr="00717DCC" w:rsidRDefault="00C774EF" w:rsidP="00A4315E">
            <w:pPr>
              <w:spacing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sz w:val="24"/>
                <w:szCs w:val="24"/>
              </w:rPr>
              <w:t>Stanowisko</w:t>
            </w:r>
          </w:p>
        </w:tc>
        <w:tc>
          <w:tcPr>
            <w:tcW w:w="2218" w:type="dxa"/>
            <w:vAlign w:val="center"/>
          </w:tcPr>
          <w:p w14:paraId="20ABAB1E" w14:textId="77777777" w:rsidR="00C774EF" w:rsidRPr="00717DCC" w:rsidRDefault="00C774EF" w:rsidP="00A4315E">
            <w:pPr>
              <w:spacing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sz w:val="24"/>
                <w:szCs w:val="24"/>
              </w:rPr>
              <w:t xml:space="preserve">Podstawa prawna </w:t>
            </w:r>
          </w:p>
        </w:tc>
      </w:tr>
      <w:tr w:rsidR="00C774EF" w:rsidRPr="00E30E9D" w14:paraId="35BF0672" w14:textId="77777777" w:rsidTr="00A4315E">
        <w:trPr>
          <w:trHeight w:val="851"/>
        </w:trPr>
        <w:tc>
          <w:tcPr>
            <w:tcW w:w="2630" w:type="dxa"/>
            <w:vAlign w:val="center"/>
          </w:tcPr>
          <w:p w14:paraId="7B242FA0" w14:textId="77777777" w:rsidR="00C774EF" w:rsidRPr="00717DCC" w:rsidRDefault="00C774EF" w:rsidP="00A4315E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sz w:val="24"/>
                <w:szCs w:val="24"/>
              </w:rPr>
              <w:t>Podpisanie oferty</w:t>
            </w:r>
          </w:p>
        </w:tc>
        <w:tc>
          <w:tcPr>
            <w:tcW w:w="2410" w:type="dxa"/>
            <w:vAlign w:val="center"/>
          </w:tcPr>
          <w:p w14:paraId="3643FB0C" w14:textId="77777777" w:rsidR="00C774EF" w:rsidRPr="00717DCC" w:rsidRDefault="00C774EF" w:rsidP="00A4315E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6902C0D1" w14:textId="77777777" w:rsidR="00C774EF" w:rsidRPr="00717DCC" w:rsidRDefault="00C774EF" w:rsidP="00A4315E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29ABFA61" w14:textId="77777777" w:rsidR="00C774EF" w:rsidRPr="00717DCC" w:rsidRDefault="00C774EF" w:rsidP="00A4315E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18" w:type="dxa"/>
            <w:vAlign w:val="center"/>
          </w:tcPr>
          <w:p w14:paraId="45B116A8" w14:textId="77777777" w:rsidR="00C774EF" w:rsidRPr="00717DCC" w:rsidRDefault="00C774EF" w:rsidP="00A4315E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774EF" w:rsidRPr="00E30E9D" w14:paraId="7A9715AB" w14:textId="77777777" w:rsidTr="00A4315E">
        <w:trPr>
          <w:trHeight w:val="851"/>
        </w:trPr>
        <w:tc>
          <w:tcPr>
            <w:tcW w:w="2630" w:type="dxa"/>
            <w:vAlign w:val="center"/>
          </w:tcPr>
          <w:p w14:paraId="7C670DF7" w14:textId="77777777" w:rsidR="00C774EF" w:rsidRPr="00717DCC" w:rsidRDefault="00C774EF" w:rsidP="00A4315E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sz w:val="24"/>
                <w:szCs w:val="24"/>
              </w:rPr>
              <w:lastRenderedPageBreak/>
              <w:t>Zawarcie umowy</w:t>
            </w:r>
          </w:p>
        </w:tc>
        <w:tc>
          <w:tcPr>
            <w:tcW w:w="2410" w:type="dxa"/>
            <w:vAlign w:val="center"/>
          </w:tcPr>
          <w:p w14:paraId="188FB2AC" w14:textId="77777777" w:rsidR="00C774EF" w:rsidRPr="00717DCC" w:rsidRDefault="00C774EF" w:rsidP="00A4315E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5BC6205D" w14:textId="77777777" w:rsidR="00C774EF" w:rsidRPr="00717DCC" w:rsidRDefault="00C774EF" w:rsidP="00A4315E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5AD46C3F" w14:textId="77777777" w:rsidR="00C774EF" w:rsidRPr="00717DCC" w:rsidRDefault="00C774EF" w:rsidP="00A4315E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18" w:type="dxa"/>
            <w:vAlign w:val="center"/>
          </w:tcPr>
          <w:p w14:paraId="22498C46" w14:textId="77777777" w:rsidR="00C774EF" w:rsidRPr="00717DCC" w:rsidRDefault="00C774EF" w:rsidP="00A4315E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112742D3" w14:textId="77777777" w:rsidR="00C774EF" w:rsidRPr="00717DCC" w:rsidRDefault="00C774EF" w:rsidP="00C774EF">
      <w:pPr>
        <w:autoSpaceDE w:val="0"/>
        <w:autoSpaceDN w:val="0"/>
        <w:adjustRightInd w:val="0"/>
        <w:rPr>
          <w:rFonts w:asciiTheme="minorHAnsi" w:hAnsiTheme="minorHAnsi" w:cs="Bookman Old Style"/>
          <w:color w:val="000000"/>
          <w:sz w:val="24"/>
          <w:szCs w:val="24"/>
        </w:rPr>
      </w:pPr>
    </w:p>
    <w:p w14:paraId="2A3B5C50" w14:textId="77777777" w:rsidR="00C774EF" w:rsidRPr="00717DCC" w:rsidRDefault="00C774EF" w:rsidP="00C774EF">
      <w:pPr>
        <w:pStyle w:val="Akapitzlist"/>
        <w:numPr>
          <w:ilvl w:val="0"/>
          <w:numId w:val="8"/>
        </w:numPr>
        <w:spacing w:before="120"/>
        <w:jc w:val="both"/>
        <w:rPr>
          <w:rFonts w:asciiTheme="minorHAnsi" w:hAnsiTheme="minorHAnsi" w:cs="Arial"/>
          <w:bCs/>
        </w:rPr>
      </w:pPr>
      <w:r w:rsidRPr="00717DCC">
        <w:rPr>
          <w:rFonts w:asciiTheme="minorHAnsi" w:hAnsiTheme="minorHAnsi" w:cs="Arial"/>
          <w:bCs/>
        </w:rPr>
        <w:t>Załącznikami do niniejszej oferty są:</w:t>
      </w:r>
    </w:p>
    <w:p w14:paraId="425143BA" w14:textId="77777777" w:rsidR="00C774EF" w:rsidRPr="00717DCC" w:rsidRDefault="00C774EF" w:rsidP="00C774EF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717DCC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42A0082B" w14:textId="77777777" w:rsidR="00C774EF" w:rsidRPr="00E30E9D" w:rsidRDefault="00C774EF" w:rsidP="00C774EF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E30E9D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10662C0C" w14:textId="77777777" w:rsidR="00C774EF" w:rsidRPr="00E30E9D" w:rsidRDefault="00C774EF" w:rsidP="00C774EF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E30E9D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3AB47458" w14:textId="77777777" w:rsidR="00C774EF" w:rsidRPr="00E30E9D" w:rsidRDefault="00C774EF" w:rsidP="00C774EF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E30E9D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37E01F59" w14:textId="77777777" w:rsidR="00C774EF" w:rsidRPr="00E30E9D" w:rsidRDefault="00C774EF" w:rsidP="00C774EF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E30E9D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2C1F68D5" w14:textId="77777777" w:rsidR="00C774EF" w:rsidRPr="00E30E9D" w:rsidRDefault="00C774EF" w:rsidP="00C774EF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E30E9D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4C058281" w14:textId="77777777" w:rsidR="00C774EF" w:rsidRPr="00E30E9D" w:rsidRDefault="00C774EF" w:rsidP="00C774EF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E30E9D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0A6C6183" w14:textId="77777777" w:rsidR="00C774EF" w:rsidRPr="00717DCC" w:rsidRDefault="00C774EF" w:rsidP="00C774EF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</w:p>
    <w:p w14:paraId="7AE59F79" w14:textId="77777777" w:rsidR="00C774EF" w:rsidRPr="00717DCC" w:rsidRDefault="00C774EF" w:rsidP="00C774EF">
      <w:pPr>
        <w:numPr>
          <w:ilvl w:val="0"/>
          <w:numId w:val="8"/>
        </w:numPr>
        <w:spacing w:after="120"/>
        <w:rPr>
          <w:rFonts w:asciiTheme="minorHAnsi" w:hAnsiTheme="minorHAnsi"/>
          <w:sz w:val="24"/>
          <w:szCs w:val="24"/>
        </w:rPr>
      </w:pPr>
      <w:r w:rsidRPr="00717DCC">
        <w:rPr>
          <w:rFonts w:asciiTheme="minorHAnsi" w:hAnsiTheme="minorHAnsi"/>
          <w:sz w:val="24"/>
          <w:szCs w:val="24"/>
        </w:rPr>
        <w:t>Oferta składa się z ..................stron.</w:t>
      </w:r>
    </w:p>
    <w:p w14:paraId="5623F0B3" w14:textId="77777777" w:rsidR="00C774EF" w:rsidRPr="00717DCC" w:rsidRDefault="00C774EF" w:rsidP="00C774EF">
      <w:pPr>
        <w:spacing w:after="120"/>
        <w:ind w:left="284" w:hanging="284"/>
        <w:rPr>
          <w:rFonts w:asciiTheme="minorHAnsi" w:hAnsiTheme="minorHAnsi"/>
          <w:sz w:val="24"/>
          <w:szCs w:val="24"/>
        </w:rPr>
      </w:pPr>
      <w:r w:rsidRPr="00717DCC">
        <w:rPr>
          <w:rFonts w:asciiTheme="minorHAnsi" w:hAnsiTheme="minorHAnsi"/>
          <w:sz w:val="24"/>
          <w:szCs w:val="24"/>
        </w:rPr>
        <w:tab/>
        <w:t xml:space="preserve">                                                                                                        </w:t>
      </w:r>
    </w:p>
    <w:p w14:paraId="3BD5D3BA" w14:textId="77777777" w:rsidR="00C774EF" w:rsidRPr="00717DCC" w:rsidRDefault="00C774EF" w:rsidP="00C774EF">
      <w:pPr>
        <w:rPr>
          <w:rFonts w:asciiTheme="minorHAnsi" w:hAnsiTheme="minorHAnsi"/>
          <w:sz w:val="20"/>
          <w:szCs w:val="20"/>
        </w:rPr>
      </w:pPr>
    </w:p>
    <w:p w14:paraId="1528521A" w14:textId="77777777" w:rsidR="00C774EF" w:rsidRPr="00717DCC" w:rsidRDefault="00C774EF" w:rsidP="00C774EF">
      <w:pPr>
        <w:spacing w:after="0"/>
        <w:rPr>
          <w:rFonts w:asciiTheme="minorHAnsi" w:hAnsiTheme="minorHAnsi"/>
          <w:sz w:val="20"/>
          <w:szCs w:val="20"/>
        </w:rPr>
      </w:pPr>
      <w:r w:rsidRPr="00717DCC">
        <w:rPr>
          <w:rFonts w:asciiTheme="minorHAnsi" w:hAnsiTheme="minorHAnsi"/>
          <w:sz w:val="20"/>
          <w:szCs w:val="20"/>
        </w:rPr>
        <w:t xml:space="preserve">………………………………                         ………………………………………………                    </w:t>
      </w:r>
      <w:r w:rsidRPr="00E30E9D">
        <w:rPr>
          <w:rFonts w:asciiTheme="minorHAnsi" w:hAnsiTheme="minorHAnsi"/>
          <w:sz w:val="20"/>
          <w:szCs w:val="20"/>
        </w:rPr>
        <w:t xml:space="preserve">                     </w:t>
      </w:r>
      <w:r w:rsidRPr="00717DCC">
        <w:rPr>
          <w:rFonts w:asciiTheme="minorHAnsi" w:hAnsiTheme="minorHAnsi"/>
          <w:sz w:val="20"/>
          <w:szCs w:val="20"/>
        </w:rPr>
        <w:t>……………………………………..</w:t>
      </w:r>
    </w:p>
    <w:p w14:paraId="46E26684" w14:textId="77777777" w:rsidR="00C774EF" w:rsidRPr="00717DCC" w:rsidRDefault="00C774EF" w:rsidP="00C774EF">
      <w:pPr>
        <w:spacing w:after="0"/>
        <w:rPr>
          <w:rFonts w:asciiTheme="minorHAnsi" w:hAnsiTheme="minorHAnsi"/>
          <w:i/>
          <w:iCs/>
          <w:sz w:val="20"/>
          <w:szCs w:val="20"/>
        </w:rPr>
      </w:pPr>
      <w:r w:rsidRPr="00717DCC">
        <w:rPr>
          <w:rFonts w:asciiTheme="minorHAnsi" w:hAnsiTheme="minorHAnsi"/>
          <w:sz w:val="20"/>
          <w:szCs w:val="20"/>
        </w:rPr>
        <w:t xml:space="preserve">              (data)</w:t>
      </w:r>
      <w:r w:rsidRPr="00717DCC">
        <w:rPr>
          <w:rFonts w:asciiTheme="minorHAnsi" w:hAnsiTheme="minorHAnsi"/>
          <w:sz w:val="20"/>
          <w:szCs w:val="20"/>
          <w:vertAlign w:val="superscript"/>
        </w:rPr>
        <w:t xml:space="preserve">                                            </w:t>
      </w:r>
      <w:r w:rsidRPr="00717DCC">
        <w:rPr>
          <w:rFonts w:asciiTheme="minorHAnsi" w:hAnsiTheme="minorHAnsi"/>
          <w:i/>
          <w:iCs/>
          <w:sz w:val="20"/>
          <w:szCs w:val="20"/>
        </w:rPr>
        <w:t>Imię i nazwisko osoby/osób uprawnionej/-                                  (podpis i pieczęć)</w:t>
      </w:r>
    </w:p>
    <w:p w14:paraId="7683C332" w14:textId="77777777" w:rsidR="00C774EF" w:rsidRPr="00717DCC" w:rsidRDefault="00C774EF" w:rsidP="00C774EF">
      <w:pPr>
        <w:spacing w:after="0"/>
        <w:rPr>
          <w:rFonts w:asciiTheme="minorHAnsi" w:hAnsiTheme="minorHAnsi"/>
          <w:sz w:val="20"/>
          <w:szCs w:val="20"/>
        </w:rPr>
      </w:pPr>
      <w:r w:rsidRPr="00717DCC">
        <w:rPr>
          <w:rFonts w:asciiTheme="minorHAnsi" w:hAnsiTheme="minorHAnsi"/>
          <w:i/>
          <w:iCs/>
          <w:sz w:val="20"/>
          <w:szCs w:val="20"/>
        </w:rPr>
        <w:t xml:space="preserve">                                               </w:t>
      </w:r>
      <w:r w:rsidRPr="00E30E9D">
        <w:rPr>
          <w:rFonts w:asciiTheme="minorHAnsi" w:hAnsiTheme="minorHAnsi"/>
          <w:i/>
          <w:iCs/>
          <w:sz w:val="20"/>
          <w:szCs w:val="20"/>
        </w:rPr>
        <w:t xml:space="preserve">               </w:t>
      </w:r>
      <w:proofErr w:type="spellStart"/>
      <w:r w:rsidRPr="00717DCC">
        <w:rPr>
          <w:rFonts w:asciiTheme="minorHAnsi" w:hAnsiTheme="minorHAnsi"/>
          <w:i/>
          <w:iCs/>
          <w:sz w:val="20"/>
          <w:szCs w:val="20"/>
        </w:rPr>
        <w:t>ych</w:t>
      </w:r>
      <w:proofErr w:type="spellEnd"/>
      <w:r w:rsidRPr="00717DCC">
        <w:rPr>
          <w:rFonts w:asciiTheme="minorHAnsi" w:hAnsiTheme="minorHAnsi"/>
          <w:i/>
          <w:iCs/>
          <w:sz w:val="20"/>
          <w:szCs w:val="20"/>
        </w:rPr>
        <w:t xml:space="preserve"> do reprezentacji Wykonawcy</w:t>
      </w:r>
    </w:p>
    <w:p w14:paraId="37E44EEC" w14:textId="77777777" w:rsidR="00C774EF" w:rsidRPr="00E30E9D" w:rsidRDefault="00C774EF" w:rsidP="00C774EF">
      <w:pPr>
        <w:spacing w:after="0"/>
        <w:rPr>
          <w:sz w:val="24"/>
          <w:szCs w:val="24"/>
        </w:rPr>
      </w:pPr>
    </w:p>
    <w:p w14:paraId="4CB49404" w14:textId="77777777" w:rsidR="00C774EF" w:rsidRPr="00E30E9D" w:rsidRDefault="00C774EF" w:rsidP="00C774EF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/>
          <w:sz w:val="28"/>
          <w:szCs w:val="28"/>
        </w:rPr>
      </w:pPr>
    </w:p>
    <w:p w14:paraId="469F46F4" w14:textId="77777777" w:rsidR="00C774EF" w:rsidRPr="00E30E9D" w:rsidRDefault="00C774EF" w:rsidP="00C774EF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/>
          <w:sz w:val="28"/>
          <w:szCs w:val="28"/>
        </w:rPr>
      </w:pPr>
    </w:p>
    <w:p w14:paraId="6771CEE3" w14:textId="77777777" w:rsidR="00C774EF" w:rsidRPr="00E30E9D" w:rsidRDefault="00C774EF" w:rsidP="00C774EF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/>
          <w:sz w:val="28"/>
          <w:szCs w:val="28"/>
        </w:rPr>
      </w:pPr>
    </w:p>
    <w:p w14:paraId="141AC8EA" w14:textId="77777777" w:rsidR="00C774EF" w:rsidRPr="00E30E9D" w:rsidRDefault="00C774EF" w:rsidP="00C774EF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/>
          <w:sz w:val="28"/>
          <w:szCs w:val="28"/>
        </w:rPr>
      </w:pPr>
    </w:p>
    <w:p w14:paraId="629A6271" w14:textId="77777777" w:rsidR="00C774EF" w:rsidRPr="00E30E9D" w:rsidRDefault="00C774EF" w:rsidP="00C774EF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/>
          <w:sz w:val="28"/>
          <w:szCs w:val="28"/>
        </w:rPr>
      </w:pPr>
    </w:p>
    <w:p w14:paraId="57BF740C" w14:textId="77777777" w:rsidR="00C774EF" w:rsidRPr="00E30E9D" w:rsidRDefault="00C774EF" w:rsidP="00C774EF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/>
          <w:sz w:val="28"/>
          <w:szCs w:val="28"/>
        </w:rPr>
      </w:pPr>
    </w:p>
    <w:p w14:paraId="372D5580" w14:textId="77777777" w:rsidR="00C774EF" w:rsidRPr="00E30E9D" w:rsidRDefault="00C774EF" w:rsidP="00C774EF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/>
          <w:sz w:val="28"/>
          <w:szCs w:val="28"/>
        </w:rPr>
      </w:pPr>
    </w:p>
    <w:p w14:paraId="6135E584" w14:textId="77777777" w:rsidR="00C774EF" w:rsidRPr="00E30E9D" w:rsidRDefault="00C774EF" w:rsidP="00C774EF">
      <w:pPr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  <w:r w:rsidRPr="00E30E9D">
        <w:rPr>
          <w:rFonts w:ascii="Arial" w:hAnsi="Arial" w:cs="Arial"/>
          <w:color w:val="000000"/>
          <w:lang w:eastAsia="pl-PL"/>
        </w:rPr>
        <w:t>______________________________</w:t>
      </w:r>
    </w:p>
    <w:p w14:paraId="6BB2E6DF" w14:textId="77777777" w:rsidR="00C774EF" w:rsidRPr="00E30E9D" w:rsidRDefault="00C774EF" w:rsidP="00C774EF">
      <w:pPr>
        <w:spacing w:after="0" w:line="240" w:lineRule="auto"/>
        <w:ind w:left="142" w:hanging="142"/>
        <w:jc w:val="both"/>
        <w:rPr>
          <w:rFonts w:cs="Arial"/>
          <w:sz w:val="16"/>
          <w:szCs w:val="16"/>
          <w:lang w:eastAsia="pl-PL"/>
        </w:rPr>
      </w:pPr>
    </w:p>
    <w:p w14:paraId="494FE4C2" w14:textId="77777777" w:rsidR="00C774EF" w:rsidRPr="00E30E9D" w:rsidRDefault="00C774EF" w:rsidP="00C774EF">
      <w:pPr>
        <w:spacing w:after="0" w:line="240" w:lineRule="auto"/>
        <w:jc w:val="both"/>
        <w:rPr>
          <w:rFonts w:cs="Arial"/>
          <w:sz w:val="18"/>
          <w:szCs w:val="18"/>
        </w:rPr>
      </w:pPr>
      <w:r w:rsidRPr="00E30E9D">
        <w:rPr>
          <w:rFonts w:cs="Arial"/>
          <w:color w:val="000000"/>
          <w:sz w:val="18"/>
          <w:szCs w:val="18"/>
          <w:vertAlign w:val="superscript"/>
        </w:rPr>
        <w:t xml:space="preserve">1) </w:t>
      </w:r>
      <w:r w:rsidRPr="00E30E9D">
        <w:rPr>
          <w:rFonts w:cs="Arial"/>
          <w:sz w:val="18"/>
          <w:szCs w:val="18"/>
        </w:rPr>
        <w:t xml:space="preserve">rozporządzenie Parlamentu Europejskiego i Rady (UE) 2016/679 z dnia 27 kwietnia 2016 r. w sprawie ochrony osób fizycznych </w:t>
      </w:r>
      <w:r w:rsidRPr="00E30E9D">
        <w:rPr>
          <w:rFonts w:cs="Arial"/>
          <w:sz w:val="18"/>
          <w:szCs w:val="18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1907C81C" w14:textId="77777777" w:rsidR="00C774EF" w:rsidRPr="00E30E9D" w:rsidRDefault="00C774EF" w:rsidP="00C774EF">
      <w:pPr>
        <w:spacing w:after="0" w:line="240" w:lineRule="auto"/>
        <w:jc w:val="both"/>
        <w:rPr>
          <w:sz w:val="18"/>
          <w:szCs w:val="18"/>
        </w:rPr>
      </w:pPr>
    </w:p>
    <w:p w14:paraId="69F6E45D" w14:textId="2B9ECEAC" w:rsidR="00513511" w:rsidRDefault="00C774EF" w:rsidP="001A0169">
      <w:pPr>
        <w:spacing w:after="0"/>
        <w:ind w:left="142" w:hanging="142"/>
        <w:jc w:val="both"/>
        <w:rPr>
          <w:rFonts w:cs="Arial"/>
          <w:b/>
          <w:sz w:val="18"/>
          <w:szCs w:val="18"/>
          <w:u w:val="single"/>
          <w:lang w:eastAsia="pl-PL"/>
        </w:rPr>
      </w:pPr>
      <w:r w:rsidRPr="00E30E9D">
        <w:rPr>
          <w:rFonts w:cs="Arial"/>
          <w:color w:val="000000"/>
          <w:sz w:val="18"/>
          <w:szCs w:val="18"/>
          <w:lang w:eastAsia="pl-PL"/>
        </w:rPr>
        <w:t xml:space="preserve">* W przypadku, gdy Wykonawca </w:t>
      </w:r>
      <w:r w:rsidRPr="00E30E9D">
        <w:rPr>
          <w:rFonts w:cs="Arial"/>
          <w:sz w:val="18"/>
          <w:szCs w:val="18"/>
          <w:lang w:eastAsia="pl-PL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E30E9D">
        <w:rPr>
          <w:rFonts w:cs="Arial"/>
          <w:b/>
          <w:sz w:val="18"/>
          <w:szCs w:val="18"/>
          <w:u w:val="single"/>
          <w:lang w:eastAsia="pl-PL"/>
        </w:rPr>
        <w:t>(należy przekreślić oświadczenie)</w:t>
      </w:r>
    </w:p>
    <w:p w14:paraId="066B5968" w14:textId="5B0BD9DC" w:rsidR="008153B8" w:rsidRPr="008153B8" w:rsidRDefault="008153B8" w:rsidP="001A0169">
      <w:pPr>
        <w:spacing w:after="0"/>
        <w:ind w:left="142" w:hanging="142"/>
        <w:jc w:val="both"/>
        <w:rPr>
          <w:rFonts w:cs="Arial"/>
          <w:sz w:val="18"/>
          <w:szCs w:val="18"/>
          <w:lang w:eastAsia="pl-PL"/>
        </w:rPr>
      </w:pPr>
      <w:r w:rsidRPr="008153B8">
        <w:rPr>
          <w:rFonts w:cs="Arial"/>
          <w:sz w:val="18"/>
          <w:szCs w:val="18"/>
          <w:lang w:eastAsia="pl-PL"/>
        </w:rPr>
        <w:t>** niepotrzebne skreślić</w:t>
      </w:r>
    </w:p>
    <w:p w14:paraId="38FA45DF" w14:textId="77777777" w:rsidR="0048625B" w:rsidRDefault="0048625B" w:rsidP="00882BF5">
      <w:pPr>
        <w:spacing w:after="120" w:line="360" w:lineRule="auto"/>
        <w:rPr>
          <w:rFonts w:asciiTheme="minorHAnsi" w:hAnsiTheme="minorHAnsi" w:cs="Arial"/>
          <w:b/>
          <w:bCs/>
          <w:sz w:val="24"/>
          <w:szCs w:val="24"/>
          <w:u w:val="single"/>
        </w:rPr>
      </w:pPr>
      <w:bookmarkStart w:id="2" w:name="_GoBack"/>
      <w:bookmarkEnd w:id="2"/>
    </w:p>
    <w:sectPr w:rsidR="0048625B" w:rsidSect="00FD2A0B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1134" w:left="1418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B91D5" w14:textId="77777777" w:rsidR="002E224C" w:rsidRDefault="002E224C" w:rsidP="002E30C2">
      <w:pPr>
        <w:spacing w:after="0" w:line="240" w:lineRule="auto"/>
      </w:pPr>
      <w:r>
        <w:separator/>
      </w:r>
    </w:p>
  </w:endnote>
  <w:endnote w:type="continuationSeparator" w:id="0">
    <w:p w14:paraId="704E490D" w14:textId="77777777" w:rsidR="002E224C" w:rsidRDefault="002E224C" w:rsidP="002E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C5C1A" w14:textId="77777777" w:rsidR="00C7722B" w:rsidRDefault="00C7722B" w:rsidP="0099190E">
    <w:pPr>
      <w:pStyle w:val="Stopka"/>
      <w:jc w:val="right"/>
    </w:pPr>
    <w:r w:rsidRPr="00420B11">
      <w:rPr>
        <w:noProof/>
        <w:lang w:eastAsia="pl-PL"/>
      </w:rPr>
      <w:drawing>
        <wp:inline distT="0" distB="0" distL="0" distR="0" wp14:anchorId="60713A0F" wp14:editId="72CD2C7C">
          <wp:extent cx="5234940" cy="800100"/>
          <wp:effectExtent l="0" t="0" r="3810" b="0"/>
          <wp:docPr id="5" name="Obraz 22" descr="C:\Users\User\AppData\Local\Temp\Temp1_EFRR Logotypy aktualne (1).zip\EFRR Logotypy aktualne\Bez beneficjenta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User\AppData\Local\Temp\Temp1_EFRR Logotypy aktualne (1).zip\EFRR Logotypy aktualne\Bez beneficjenta\EFRR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49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9190E">
      <w:t xml:space="preserve"> </w:t>
    </w:r>
    <w:sdt>
      <w:sdtPr>
        <w:rPr>
          <w:i/>
          <w:sz w:val="20"/>
          <w:szCs w:val="20"/>
        </w:rPr>
        <w:id w:val="1403490852"/>
        <w:docPartObj>
          <w:docPartGallery w:val="Page Numbers (Bottom of Page)"/>
          <w:docPartUnique/>
        </w:docPartObj>
      </w:sdtPr>
      <w:sdtEndPr>
        <w:rPr>
          <w:i w:val="0"/>
        </w:rPr>
      </w:sdtEndPr>
      <w:sdtContent>
        <w:r w:rsidRPr="0099190E">
          <w:rPr>
            <w:sz w:val="20"/>
            <w:szCs w:val="20"/>
          </w:rPr>
          <w:fldChar w:fldCharType="begin"/>
        </w:r>
        <w:r w:rsidRPr="0099190E">
          <w:rPr>
            <w:sz w:val="20"/>
            <w:szCs w:val="20"/>
          </w:rPr>
          <w:instrText>PAGE   \* MERGEFORMAT</w:instrText>
        </w:r>
        <w:r w:rsidRPr="0099190E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21</w:t>
        </w:r>
        <w:r w:rsidRPr="0099190E">
          <w:rPr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3D263" w14:textId="77777777" w:rsidR="00C7722B" w:rsidRPr="0090782D" w:rsidRDefault="00C7722B" w:rsidP="0090782D">
    <w:pPr>
      <w:pStyle w:val="Stopka"/>
      <w:jc w:val="center"/>
    </w:pPr>
    <w:r w:rsidRPr="00420B11">
      <w:rPr>
        <w:noProof/>
        <w:lang w:eastAsia="pl-PL"/>
      </w:rPr>
      <w:drawing>
        <wp:inline distT="0" distB="0" distL="0" distR="0" wp14:anchorId="38C9A708" wp14:editId="2B19B5CC">
          <wp:extent cx="5234940" cy="800100"/>
          <wp:effectExtent l="0" t="0" r="3810" b="0"/>
          <wp:docPr id="1" name="Obraz 22" descr="C:\Users\User\AppData\Local\Temp\Temp1_EFRR Logotypy aktualne (1).zip\EFRR Logotypy aktualne\Bez beneficjenta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User\AppData\Local\Temp\Temp1_EFRR Logotypy aktualne (1).zip\EFRR Logotypy aktualne\Bez beneficjenta\EFRR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49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29E4D" w14:textId="77777777" w:rsidR="002E224C" w:rsidRDefault="002E224C" w:rsidP="002E30C2">
      <w:pPr>
        <w:spacing w:after="0" w:line="240" w:lineRule="auto"/>
      </w:pPr>
      <w:r>
        <w:separator/>
      </w:r>
    </w:p>
  </w:footnote>
  <w:footnote w:type="continuationSeparator" w:id="0">
    <w:p w14:paraId="12D1B3AF" w14:textId="77777777" w:rsidR="002E224C" w:rsidRDefault="002E224C" w:rsidP="002E3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88FA5" w14:textId="77777777" w:rsidR="00C7722B" w:rsidRPr="00C50F57" w:rsidRDefault="00C7722B" w:rsidP="00FD2A0B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0" wp14:anchorId="5DFAAD31" wp14:editId="74D31248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F57">
      <w:rPr>
        <w:rFonts w:ascii="Century Gothic" w:hAnsi="Century Gothic"/>
        <w:b/>
        <w:spacing w:val="10"/>
      </w:rPr>
      <w:t>CENTRUM MATERIAŁÓW POLIMEROWYCH I WĘGLOWYCH</w:t>
    </w:r>
  </w:p>
  <w:p w14:paraId="7B8B886D" w14:textId="77777777" w:rsidR="00C7722B" w:rsidRPr="00C50F57" w:rsidRDefault="00C7722B" w:rsidP="00FD2A0B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</w:p>
  <w:p w14:paraId="32FDB57C" w14:textId="77777777" w:rsidR="00C7722B" w:rsidRDefault="00C7722B" w:rsidP="00FD2A0B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4A282180" w14:textId="77777777" w:rsidR="00C7722B" w:rsidRPr="00A272F6" w:rsidRDefault="00C7722B" w:rsidP="00FD2A0B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009A01F9" w14:textId="77777777" w:rsidR="00C7722B" w:rsidRPr="00FD2A0B" w:rsidRDefault="00C7722B" w:rsidP="00FD2A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C0C4E" w14:textId="77777777" w:rsidR="00C7722B" w:rsidRPr="00C50F57" w:rsidRDefault="00C7722B" w:rsidP="00D41DD0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0" wp14:anchorId="4430857C" wp14:editId="147DCA61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F57">
      <w:rPr>
        <w:rFonts w:ascii="Century Gothic" w:hAnsi="Century Gothic"/>
        <w:b/>
        <w:spacing w:val="10"/>
      </w:rPr>
      <w:t>CENTRUM MATERIAŁÓW POLIMEROWYCH I WĘGLOWYCH</w:t>
    </w:r>
  </w:p>
  <w:p w14:paraId="2540F5E9" w14:textId="77777777" w:rsidR="00C7722B" w:rsidRPr="00C50F57" w:rsidRDefault="00C7722B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</w:p>
  <w:p w14:paraId="4826C2F0" w14:textId="77777777" w:rsidR="00C7722B" w:rsidRDefault="00C7722B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12113C1E" w14:textId="77777777" w:rsidR="00C7722B" w:rsidRPr="00A272F6" w:rsidRDefault="00C7722B" w:rsidP="00D41DD0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3A3C16F4" w14:textId="77777777" w:rsidR="00C7722B" w:rsidRDefault="00C772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e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lang w:val="e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lang w:val="e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lang w:val="e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e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lang w:val="e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lang w:val="e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lang w:val="e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mbri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"/>
      <w:lvlJc w:val="left"/>
      <w:pPr>
        <w:tabs>
          <w:tab w:val="num" w:pos="0"/>
        </w:tabs>
        <w:ind w:left="786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/>
      </w:rPr>
    </w:lvl>
  </w:abstractNum>
  <w:abstractNum w:abstractNumId="11" w15:restartNumberingAfterBreak="0">
    <w:nsid w:val="001B2F42"/>
    <w:multiLevelType w:val="hybridMultilevel"/>
    <w:tmpl w:val="54C2E830"/>
    <w:lvl w:ilvl="0" w:tplc="2C0C4F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DADC92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Arial" w:hint="default"/>
        <w:b/>
      </w:rPr>
    </w:lvl>
    <w:lvl w:ilvl="2" w:tplc="60CCDAE4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F9CA729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4919AB"/>
    <w:multiLevelType w:val="hybridMultilevel"/>
    <w:tmpl w:val="DEAC1CD6"/>
    <w:lvl w:ilvl="0" w:tplc="4C3E33D0">
      <w:start w:val="1"/>
      <w:numFmt w:val="lowerLetter"/>
      <w:lvlText w:val="%1)"/>
      <w:lvlJc w:val="left"/>
      <w:pPr>
        <w:tabs>
          <w:tab w:val="num" w:pos="2669"/>
        </w:tabs>
        <w:ind w:left="26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669"/>
        </w:tabs>
        <w:ind w:left="26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89"/>
        </w:tabs>
        <w:ind w:left="33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109"/>
        </w:tabs>
        <w:ind w:left="41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829"/>
        </w:tabs>
        <w:ind w:left="48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49"/>
        </w:tabs>
        <w:ind w:left="55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69"/>
        </w:tabs>
        <w:ind w:left="62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89"/>
        </w:tabs>
        <w:ind w:left="69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709"/>
        </w:tabs>
        <w:ind w:left="7709" w:hanging="180"/>
      </w:pPr>
      <w:rPr>
        <w:rFonts w:cs="Times New Roman"/>
      </w:rPr>
    </w:lvl>
  </w:abstractNum>
  <w:abstractNum w:abstractNumId="13" w15:restartNumberingAfterBreak="0">
    <w:nsid w:val="011355FD"/>
    <w:multiLevelType w:val="hybridMultilevel"/>
    <w:tmpl w:val="17206568"/>
    <w:lvl w:ilvl="0" w:tplc="8BE416C0">
      <w:start w:val="3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030F0ED2"/>
    <w:multiLevelType w:val="hybridMultilevel"/>
    <w:tmpl w:val="26E8E39C"/>
    <w:lvl w:ilvl="0" w:tplc="7DFA7132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417DB8"/>
    <w:multiLevelType w:val="hybridMultilevel"/>
    <w:tmpl w:val="7B5E3EB8"/>
    <w:name w:val="WW8Num102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4B136C"/>
    <w:multiLevelType w:val="hybridMultilevel"/>
    <w:tmpl w:val="8842CFEC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03865816"/>
    <w:multiLevelType w:val="hybridMultilevel"/>
    <w:tmpl w:val="B3D6C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3F91F31"/>
    <w:multiLevelType w:val="hybridMultilevel"/>
    <w:tmpl w:val="BB880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458430E"/>
    <w:multiLevelType w:val="singleLevel"/>
    <w:tmpl w:val="8ADA649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1" w15:restartNumberingAfterBreak="0">
    <w:nsid w:val="04611AB1"/>
    <w:multiLevelType w:val="hybridMultilevel"/>
    <w:tmpl w:val="7B76C18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049B5158"/>
    <w:multiLevelType w:val="hybridMultilevel"/>
    <w:tmpl w:val="80640CEC"/>
    <w:lvl w:ilvl="0" w:tplc="8BE416C0">
      <w:start w:val="2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6371F4D"/>
    <w:multiLevelType w:val="hybridMultilevel"/>
    <w:tmpl w:val="A34AB846"/>
    <w:lvl w:ilvl="0" w:tplc="3F6EC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06970A59"/>
    <w:multiLevelType w:val="hybridMultilevel"/>
    <w:tmpl w:val="76F88E2A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6AB78E3"/>
    <w:multiLevelType w:val="hybridMultilevel"/>
    <w:tmpl w:val="001C9588"/>
    <w:lvl w:ilvl="0" w:tplc="465E00E8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779692B"/>
    <w:multiLevelType w:val="hybridMultilevel"/>
    <w:tmpl w:val="B658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B67C89"/>
    <w:multiLevelType w:val="hybridMultilevel"/>
    <w:tmpl w:val="F092B18E"/>
    <w:lvl w:ilvl="0" w:tplc="7DFA71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8456086"/>
    <w:multiLevelType w:val="multilevel"/>
    <w:tmpl w:val="95AA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08DF11A0"/>
    <w:multiLevelType w:val="hybridMultilevel"/>
    <w:tmpl w:val="952A04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9506D60"/>
    <w:multiLevelType w:val="hybridMultilevel"/>
    <w:tmpl w:val="7FB0F89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0A4E74B8"/>
    <w:multiLevelType w:val="hybridMultilevel"/>
    <w:tmpl w:val="2B60678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0A6152BF"/>
    <w:multiLevelType w:val="hybridMultilevel"/>
    <w:tmpl w:val="E12AA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B236CDA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BED22DC"/>
    <w:multiLevelType w:val="hybridMultilevel"/>
    <w:tmpl w:val="FF1678A4"/>
    <w:lvl w:ilvl="0" w:tplc="9022075E">
      <w:start w:val="1"/>
      <w:numFmt w:val="lowerLetter"/>
      <w:lvlText w:val="%1)"/>
      <w:lvlJc w:val="left"/>
      <w:pPr>
        <w:tabs>
          <w:tab w:val="num" w:pos="2430"/>
        </w:tabs>
        <w:ind w:left="2430" w:hanging="360"/>
      </w:pPr>
      <w:rPr>
        <w:rFonts w:cs="Times New Roman" w:hint="default"/>
      </w:rPr>
    </w:lvl>
    <w:lvl w:ilvl="1" w:tplc="B34869D8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0C7B0840"/>
    <w:multiLevelType w:val="hybridMultilevel"/>
    <w:tmpl w:val="6CDA79B8"/>
    <w:lvl w:ilvl="0" w:tplc="2EF2814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  <w:iCs w:val="0"/>
        <w:sz w:val="24"/>
        <w:szCs w:val="24"/>
      </w:rPr>
    </w:lvl>
    <w:lvl w:ilvl="1" w:tplc="B136D6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0C80420F"/>
    <w:multiLevelType w:val="multilevel"/>
    <w:tmpl w:val="632E5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0C9449EE"/>
    <w:multiLevelType w:val="hybridMultilevel"/>
    <w:tmpl w:val="649075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0CE42942"/>
    <w:multiLevelType w:val="hybridMultilevel"/>
    <w:tmpl w:val="BC66235C"/>
    <w:lvl w:ilvl="0" w:tplc="E668D0AC">
      <w:start w:val="1"/>
      <w:numFmt w:val="decimal"/>
      <w:lvlText w:val="%1.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Bookman Old Style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9" w15:restartNumberingAfterBreak="0">
    <w:nsid w:val="0CE71FED"/>
    <w:multiLevelType w:val="hybridMultilevel"/>
    <w:tmpl w:val="63AC3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DA521DA"/>
    <w:multiLevelType w:val="hybridMultilevel"/>
    <w:tmpl w:val="5A724C74"/>
    <w:lvl w:ilvl="0" w:tplc="7DFA7132">
      <w:start w:val="1"/>
      <w:numFmt w:val="decimal"/>
      <w:lvlText w:val="%1."/>
      <w:lvlJc w:val="left"/>
      <w:pPr>
        <w:ind w:left="114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0DB91ECC"/>
    <w:multiLevelType w:val="hybridMultilevel"/>
    <w:tmpl w:val="C3E258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E64C8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0E3954D8"/>
    <w:multiLevelType w:val="hybridMultilevel"/>
    <w:tmpl w:val="87F0A24C"/>
    <w:lvl w:ilvl="0" w:tplc="E72878F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E895409"/>
    <w:multiLevelType w:val="hybridMultilevel"/>
    <w:tmpl w:val="748A5402"/>
    <w:lvl w:ilvl="0" w:tplc="2E446B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sz w:val="24"/>
        <w:szCs w:val="24"/>
        <w:u w:val="none"/>
      </w:rPr>
    </w:lvl>
    <w:lvl w:ilvl="1" w:tplc="E9E807CE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  <w:b/>
        <w:bCs/>
        <w:i w:val="0"/>
        <w:iCs w:val="0"/>
        <w:sz w:val="22"/>
        <w:szCs w:val="22"/>
        <w:u w:val="none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0EEC34FE"/>
    <w:multiLevelType w:val="hybridMultilevel"/>
    <w:tmpl w:val="4A3A1B04"/>
    <w:lvl w:ilvl="0" w:tplc="F348C82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F3E6F07"/>
    <w:multiLevelType w:val="hybridMultilevel"/>
    <w:tmpl w:val="A81477E2"/>
    <w:lvl w:ilvl="0" w:tplc="BC08ED6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1" w:tplc="AFCCD8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101E0C33"/>
    <w:multiLevelType w:val="multilevel"/>
    <w:tmpl w:val="710654D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 w:hint="default"/>
      </w:rPr>
    </w:lvl>
  </w:abstractNum>
  <w:abstractNum w:abstractNumId="47" w15:restartNumberingAfterBreak="0">
    <w:nsid w:val="103912DA"/>
    <w:multiLevelType w:val="hybridMultilevel"/>
    <w:tmpl w:val="6C2E9CE4"/>
    <w:lvl w:ilvl="0" w:tplc="495E109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10B650E9"/>
    <w:multiLevelType w:val="hybridMultilevel"/>
    <w:tmpl w:val="8774E5AE"/>
    <w:lvl w:ilvl="0" w:tplc="453683D8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0D73BF2"/>
    <w:multiLevelType w:val="hybridMultilevel"/>
    <w:tmpl w:val="B4CC6402"/>
    <w:lvl w:ilvl="0" w:tplc="65EC971C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113C58E8"/>
    <w:multiLevelType w:val="hybridMultilevel"/>
    <w:tmpl w:val="F5DA68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11604F1D"/>
    <w:multiLevelType w:val="hybridMultilevel"/>
    <w:tmpl w:val="0A4EA89A"/>
    <w:lvl w:ilvl="0" w:tplc="BBE02E1C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 w:hint="default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11CF596D"/>
    <w:multiLevelType w:val="hybridMultilevel"/>
    <w:tmpl w:val="3B1E3FF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11D42AF5"/>
    <w:multiLevelType w:val="hybridMultilevel"/>
    <w:tmpl w:val="3662DA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4" w15:restartNumberingAfterBreak="0">
    <w:nsid w:val="1265510F"/>
    <w:multiLevelType w:val="hybridMultilevel"/>
    <w:tmpl w:val="FA949176"/>
    <w:lvl w:ilvl="0" w:tplc="46D236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12975529"/>
    <w:multiLevelType w:val="singleLevel"/>
    <w:tmpl w:val="3168E694"/>
    <w:lvl w:ilvl="0">
      <w:start w:val="1"/>
      <w:numFmt w:val="decimal"/>
      <w:lvlText w:val="%1) "/>
      <w:legacy w:legacy="1" w:legacySpace="0" w:legacyIndent="283"/>
      <w:lvlJc w:val="left"/>
      <w:pPr>
        <w:ind w:left="567" w:hanging="283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56" w15:restartNumberingAfterBreak="0">
    <w:nsid w:val="132B1188"/>
    <w:multiLevelType w:val="multilevel"/>
    <w:tmpl w:val="682A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14D13B3F"/>
    <w:multiLevelType w:val="hybridMultilevel"/>
    <w:tmpl w:val="658892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16294963"/>
    <w:multiLevelType w:val="hybridMultilevel"/>
    <w:tmpl w:val="03D0C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6893255"/>
    <w:multiLevelType w:val="hybridMultilevel"/>
    <w:tmpl w:val="2738FE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6AB48D6"/>
    <w:multiLevelType w:val="hybridMultilevel"/>
    <w:tmpl w:val="EE42D91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6BB409E"/>
    <w:multiLevelType w:val="hybridMultilevel"/>
    <w:tmpl w:val="43FA2BBE"/>
    <w:lvl w:ilvl="0" w:tplc="99F241B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8330710"/>
    <w:multiLevelType w:val="hybridMultilevel"/>
    <w:tmpl w:val="6AE2D234"/>
    <w:lvl w:ilvl="0" w:tplc="061CDFB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4984E3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D0389EA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18786F93"/>
    <w:multiLevelType w:val="hybridMultilevel"/>
    <w:tmpl w:val="43C2CD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88966A6"/>
    <w:multiLevelType w:val="hybridMultilevel"/>
    <w:tmpl w:val="91840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898232B"/>
    <w:multiLevelType w:val="hybridMultilevel"/>
    <w:tmpl w:val="004A90EC"/>
    <w:lvl w:ilvl="0" w:tplc="1584EC06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4984E3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18BA55D1"/>
    <w:multiLevelType w:val="hybridMultilevel"/>
    <w:tmpl w:val="BAA4958C"/>
    <w:lvl w:ilvl="0" w:tplc="442A9644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E0E36C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1ACA7907"/>
    <w:multiLevelType w:val="hybridMultilevel"/>
    <w:tmpl w:val="11EAA0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1B0378D1"/>
    <w:multiLevelType w:val="hybridMultilevel"/>
    <w:tmpl w:val="65609E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1C2738ED"/>
    <w:multiLevelType w:val="hybridMultilevel"/>
    <w:tmpl w:val="5C7C5C46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1CD5538A"/>
    <w:multiLevelType w:val="hybridMultilevel"/>
    <w:tmpl w:val="243A4B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1CDD059D"/>
    <w:multiLevelType w:val="hybridMultilevel"/>
    <w:tmpl w:val="076E43FE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1F6354D7"/>
    <w:multiLevelType w:val="hybridMultilevel"/>
    <w:tmpl w:val="029C84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1F8436DF"/>
    <w:multiLevelType w:val="hybridMultilevel"/>
    <w:tmpl w:val="93B65B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4" w15:restartNumberingAfterBreak="0">
    <w:nsid w:val="1FB81865"/>
    <w:multiLevelType w:val="hybridMultilevel"/>
    <w:tmpl w:val="432EC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5" w15:restartNumberingAfterBreak="0">
    <w:nsid w:val="20713D7B"/>
    <w:multiLevelType w:val="hybridMultilevel"/>
    <w:tmpl w:val="C0DE9282"/>
    <w:lvl w:ilvl="0" w:tplc="F9CA72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20807996"/>
    <w:multiLevelType w:val="hybridMultilevel"/>
    <w:tmpl w:val="84620B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0E82913"/>
    <w:multiLevelType w:val="multilevel"/>
    <w:tmpl w:val="3B64BBA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 w:val="0"/>
        <w:i w:val="0"/>
        <w:iCs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8" w15:restartNumberingAfterBreak="0">
    <w:nsid w:val="21476BE3"/>
    <w:multiLevelType w:val="hybridMultilevel"/>
    <w:tmpl w:val="BB7AB3F2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1A2078C"/>
    <w:multiLevelType w:val="hybridMultilevel"/>
    <w:tmpl w:val="55203E92"/>
    <w:lvl w:ilvl="0" w:tplc="4C3E33D0">
      <w:start w:val="1"/>
      <w:numFmt w:val="lowerLetter"/>
      <w:lvlText w:val="%1)"/>
      <w:lvlJc w:val="left"/>
      <w:pPr>
        <w:tabs>
          <w:tab w:val="num" w:pos="4109"/>
        </w:tabs>
        <w:ind w:left="410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23AD530C"/>
    <w:multiLevelType w:val="hybridMultilevel"/>
    <w:tmpl w:val="83CEF1A6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88CA13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DBF85D6E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247553BA"/>
    <w:multiLevelType w:val="hybridMultilevel"/>
    <w:tmpl w:val="ED5C7004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4CB66A88">
      <w:start w:val="2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2" w15:restartNumberingAfterBreak="0">
    <w:nsid w:val="24B9181F"/>
    <w:multiLevelType w:val="hybridMultilevel"/>
    <w:tmpl w:val="3C0CE5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24DF35AA"/>
    <w:multiLevelType w:val="hybridMultilevel"/>
    <w:tmpl w:val="16901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26D61190"/>
    <w:multiLevelType w:val="hybridMultilevel"/>
    <w:tmpl w:val="008AF79C"/>
    <w:lvl w:ilvl="0" w:tplc="C97C3F80">
      <w:start w:val="6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277F5F45"/>
    <w:multiLevelType w:val="hybridMultilevel"/>
    <w:tmpl w:val="578E657C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 w15:restartNumberingAfterBreak="0">
    <w:nsid w:val="284928C3"/>
    <w:multiLevelType w:val="hybridMultilevel"/>
    <w:tmpl w:val="E4D0AE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29264E1F"/>
    <w:multiLevelType w:val="hybridMultilevel"/>
    <w:tmpl w:val="E6087B1C"/>
    <w:lvl w:ilvl="0" w:tplc="859C13BC">
      <w:start w:val="8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3F843F3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292D6D20"/>
    <w:multiLevelType w:val="hybridMultilevel"/>
    <w:tmpl w:val="6A3A97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29531CC4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A2C1E46"/>
    <w:multiLevelType w:val="hybridMultilevel"/>
    <w:tmpl w:val="39EC7B6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3" w15:restartNumberingAfterBreak="0">
    <w:nsid w:val="2B13287A"/>
    <w:multiLevelType w:val="hybridMultilevel"/>
    <w:tmpl w:val="CA908274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4" w15:restartNumberingAfterBreak="0">
    <w:nsid w:val="2D112117"/>
    <w:multiLevelType w:val="hybridMultilevel"/>
    <w:tmpl w:val="335843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2D7E757E"/>
    <w:multiLevelType w:val="hybridMultilevel"/>
    <w:tmpl w:val="DC10D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2E095525"/>
    <w:multiLevelType w:val="hybridMultilevel"/>
    <w:tmpl w:val="69568786"/>
    <w:lvl w:ilvl="0" w:tplc="9DD8F7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58EF7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E95370E"/>
    <w:multiLevelType w:val="hybridMultilevel"/>
    <w:tmpl w:val="7B5E3EB8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F022565"/>
    <w:multiLevelType w:val="hybridMultilevel"/>
    <w:tmpl w:val="A8AEB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F15631C"/>
    <w:multiLevelType w:val="hybridMultilevel"/>
    <w:tmpl w:val="CF4664FA"/>
    <w:lvl w:ilvl="0" w:tplc="4C3E33D0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-1807"/>
        </w:tabs>
        <w:ind w:left="-1807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-1087"/>
        </w:tabs>
        <w:ind w:left="-10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367"/>
        </w:tabs>
        <w:ind w:left="-36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3"/>
        </w:tabs>
        <w:ind w:left="35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073"/>
        </w:tabs>
        <w:ind w:left="107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793"/>
        </w:tabs>
        <w:ind w:left="179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513"/>
        </w:tabs>
        <w:ind w:left="251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233"/>
        </w:tabs>
        <w:ind w:left="3233" w:hanging="180"/>
      </w:pPr>
      <w:rPr>
        <w:rFonts w:cs="Times New Roman"/>
      </w:rPr>
    </w:lvl>
  </w:abstractNum>
  <w:abstractNum w:abstractNumId="100" w15:restartNumberingAfterBreak="0">
    <w:nsid w:val="2F465EF0"/>
    <w:multiLevelType w:val="hybridMultilevel"/>
    <w:tmpl w:val="E054ADE8"/>
    <w:lvl w:ilvl="0" w:tplc="0415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01" w15:restartNumberingAfterBreak="0">
    <w:nsid w:val="2F691E92"/>
    <w:multiLevelType w:val="hybridMultilevel"/>
    <w:tmpl w:val="6548FB4C"/>
    <w:lvl w:ilvl="0" w:tplc="748CA2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BC2F2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18F041A"/>
    <w:multiLevelType w:val="hybridMultilevel"/>
    <w:tmpl w:val="AE627F40"/>
    <w:lvl w:ilvl="0" w:tplc="3BB054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1B10AC5"/>
    <w:multiLevelType w:val="hybridMultilevel"/>
    <w:tmpl w:val="A7ECAF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1D73AA3"/>
    <w:multiLevelType w:val="hybridMultilevel"/>
    <w:tmpl w:val="BA525578"/>
    <w:lvl w:ilvl="0" w:tplc="73145E4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774AF7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5" w15:restartNumberingAfterBreak="0">
    <w:nsid w:val="32390164"/>
    <w:multiLevelType w:val="hybridMultilevel"/>
    <w:tmpl w:val="1A4EA548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2F8229C"/>
    <w:multiLevelType w:val="hybridMultilevel"/>
    <w:tmpl w:val="4A787176"/>
    <w:lvl w:ilvl="0" w:tplc="4AE6D03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33079A3"/>
    <w:multiLevelType w:val="hybridMultilevel"/>
    <w:tmpl w:val="6C6CC632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8" w15:restartNumberingAfterBreak="0">
    <w:nsid w:val="34FC5E40"/>
    <w:multiLevelType w:val="hybridMultilevel"/>
    <w:tmpl w:val="FF6423A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9" w15:restartNumberingAfterBreak="0">
    <w:nsid w:val="34FF5499"/>
    <w:multiLevelType w:val="hybridMultilevel"/>
    <w:tmpl w:val="6AC20C12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59E2274"/>
    <w:multiLevelType w:val="hybridMultilevel"/>
    <w:tmpl w:val="C4DA59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65052BF"/>
    <w:multiLevelType w:val="hybridMultilevel"/>
    <w:tmpl w:val="4CDA9C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73C3C8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3" w15:restartNumberingAfterBreak="0">
    <w:nsid w:val="37E801ED"/>
    <w:multiLevelType w:val="hybridMultilevel"/>
    <w:tmpl w:val="1AEAC446"/>
    <w:lvl w:ilvl="0" w:tplc="0415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14" w15:restartNumberingAfterBreak="0">
    <w:nsid w:val="38130085"/>
    <w:multiLevelType w:val="multilevel"/>
    <w:tmpl w:val="53FEC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5" w15:restartNumberingAfterBreak="0">
    <w:nsid w:val="38AB2487"/>
    <w:multiLevelType w:val="multilevel"/>
    <w:tmpl w:val="C4B26C00"/>
    <w:lvl w:ilvl="0">
      <w:start w:val="2"/>
      <w:numFmt w:val="decimal"/>
      <w:lvlText w:val="%1"/>
      <w:lvlJc w:val="left"/>
      <w:pPr>
        <w:ind w:left="970" w:hanging="42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0" w:hanging="425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>
      <w:numFmt w:val="bullet"/>
      <w:lvlText w:val="•"/>
      <w:lvlJc w:val="left"/>
      <w:pPr>
        <w:ind w:left="2645" w:hanging="425"/>
      </w:pPr>
      <w:rPr>
        <w:rFonts w:hint="default"/>
      </w:rPr>
    </w:lvl>
    <w:lvl w:ilvl="3">
      <w:numFmt w:val="bullet"/>
      <w:lvlText w:val="•"/>
      <w:lvlJc w:val="left"/>
      <w:pPr>
        <w:ind w:left="3477" w:hanging="425"/>
      </w:pPr>
      <w:rPr>
        <w:rFonts w:hint="default"/>
      </w:rPr>
    </w:lvl>
    <w:lvl w:ilvl="4">
      <w:numFmt w:val="bullet"/>
      <w:lvlText w:val="•"/>
      <w:lvlJc w:val="left"/>
      <w:pPr>
        <w:ind w:left="4310" w:hanging="425"/>
      </w:pPr>
      <w:rPr>
        <w:rFonts w:hint="default"/>
      </w:rPr>
    </w:lvl>
    <w:lvl w:ilvl="5">
      <w:numFmt w:val="bullet"/>
      <w:lvlText w:val="•"/>
      <w:lvlJc w:val="left"/>
      <w:pPr>
        <w:ind w:left="5143" w:hanging="425"/>
      </w:pPr>
      <w:rPr>
        <w:rFonts w:hint="default"/>
      </w:rPr>
    </w:lvl>
    <w:lvl w:ilvl="6">
      <w:numFmt w:val="bullet"/>
      <w:lvlText w:val="•"/>
      <w:lvlJc w:val="left"/>
      <w:pPr>
        <w:ind w:left="5975" w:hanging="425"/>
      </w:pPr>
      <w:rPr>
        <w:rFonts w:hint="default"/>
      </w:rPr>
    </w:lvl>
    <w:lvl w:ilvl="7">
      <w:numFmt w:val="bullet"/>
      <w:lvlText w:val="•"/>
      <w:lvlJc w:val="left"/>
      <w:pPr>
        <w:ind w:left="6808" w:hanging="425"/>
      </w:pPr>
      <w:rPr>
        <w:rFonts w:hint="default"/>
      </w:rPr>
    </w:lvl>
    <w:lvl w:ilvl="8">
      <w:numFmt w:val="bullet"/>
      <w:lvlText w:val="•"/>
      <w:lvlJc w:val="left"/>
      <w:pPr>
        <w:ind w:left="7641" w:hanging="425"/>
      </w:pPr>
      <w:rPr>
        <w:rFonts w:hint="default"/>
      </w:rPr>
    </w:lvl>
  </w:abstractNum>
  <w:abstractNum w:abstractNumId="116" w15:restartNumberingAfterBreak="0">
    <w:nsid w:val="390A79FC"/>
    <w:multiLevelType w:val="hybridMultilevel"/>
    <w:tmpl w:val="0546B9B4"/>
    <w:lvl w:ilvl="0" w:tplc="7DFA71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99C5F20"/>
    <w:multiLevelType w:val="hybridMultilevel"/>
    <w:tmpl w:val="C7442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3B685722"/>
    <w:multiLevelType w:val="hybridMultilevel"/>
    <w:tmpl w:val="3738C1E4"/>
    <w:lvl w:ilvl="0" w:tplc="F48AEEEC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 w15:restartNumberingAfterBreak="0">
    <w:nsid w:val="3C10674D"/>
    <w:multiLevelType w:val="hybridMultilevel"/>
    <w:tmpl w:val="7F623D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3C693D6D"/>
    <w:multiLevelType w:val="hybridMultilevel"/>
    <w:tmpl w:val="988E0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3C8D336A"/>
    <w:multiLevelType w:val="hybridMultilevel"/>
    <w:tmpl w:val="40406224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2" w15:restartNumberingAfterBreak="0">
    <w:nsid w:val="3D2212D9"/>
    <w:multiLevelType w:val="hybridMultilevel"/>
    <w:tmpl w:val="0D18A9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3D436E0A"/>
    <w:multiLevelType w:val="hybridMultilevel"/>
    <w:tmpl w:val="A58EC500"/>
    <w:lvl w:ilvl="0" w:tplc="B2A6F5FC">
      <w:start w:val="1"/>
      <w:numFmt w:val="decimal"/>
      <w:lvlText w:val="%1."/>
      <w:lvlJc w:val="left"/>
      <w:pPr>
        <w:tabs>
          <w:tab w:val="num" w:pos="3749"/>
        </w:tabs>
        <w:ind w:left="4032" w:hanging="283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4" w15:restartNumberingAfterBreak="0">
    <w:nsid w:val="3DD13030"/>
    <w:multiLevelType w:val="hybridMultilevel"/>
    <w:tmpl w:val="C5F0FD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3E464758"/>
    <w:multiLevelType w:val="hybridMultilevel"/>
    <w:tmpl w:val="3CAAD7B8"/>
    <w:lvl w:ilvl="0" w:tplc="60CCDAE4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1" w:tplc="F9CA72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6" w15:restartNumberingAfterBreak="0">
    <w:nsid w:val="3EA73B60"/>
    <w:multiLevelType w:val="hybridMultilevel"/>
    <w:tmpl w:val="47ECA60C"/>
    <w:lvl w:ilvl="0" w:tplc="A3EACDC0">
      <w:start w:val="1"/>
      <w:numFmt w:val="decimal"/>
      <w:lvlText w:val="%1)"/>
      <w:lvlJc w:val="left"/>
      <w:pPr>
        <w:ind w:left="826" w:hanging="356"/>
        <w:jc w:val="righ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1" w:tplc="CA549988">
      <w:start w:val="1"/>
      <w:numFmt w:val="lowerLetter"/>
      <w:lvlText w:val="%2)"/>
      <w:lvlJc w:val="left"/>
      <w:pPr>
        <w:ind w:left="1112" w:hanging="286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 w:tplc="89F06686">
      <w:numFmt w:val="bullet"/>
      <w:lvlText w:val="•"/>
      <w:lvlJc w:val="left"/>
      <w:pPr>
        <w:ind w:left="2029" w:hanging="286"/>
      </w:pPr>
      <w:rPr>
        <w:rFonts w:hint="default"/>
      </w:rPr>
    </w:lvl>
    <w:lvl w:ilvl="3" w:tplc="8E1A027C">
      <w:numFmt w:val="bullet"/>
      <w:lvlText w:val="•"/>
      <w:lvlJc w:val="left"/>
      <w:pPr>
        <w:ind w:left="2939" w:hanging="286"/>
      </w:pPr>
      <w:rPr>
        <w:rFonts w:hint="default"/>
      </w:rPr>
    </w:lvl>
    <w:lvl w:ilvl="4" w:tplc="AB6E2C5E">
      <w:numFmt w:val="bullet"/>
      <w:lvlText w:val="•"/>
      <w:lvlJc w:val="left"/>
      <w:pPr>
        <w:ind w:left="3848" w:hanging="286"/>
      </w:pPr>
      <w:rPr>
        <w:rFonts w:hint="default"/>
      </w:rPr>
    </w:lvl>
    <w:lvl w:ilvl="5" w:tplc="72F8EFBC">
      <w:numFmt w:val="bullet"/>
      <w:lvlText w:val="•"/>
      <w:lvlJc w:val="left"/>
      <w:pPr>
        <w:ind w:left="4758" w:hanging="286"/>
      </w:pPr>
      <w:rPr>
        <w:rFonts w:hint="default"/>
      </w:rPr>
    </w:lvl>
    <w:lvl w:ilvl="6" w:tplc="841A60DA">
      <w:numFmt w:val="bullet"/>
      <w:lvlText w:val="•"/>
      <w:lvlJc w:val="left"/>
      <w:pPr>
        <w:ind w:left="5668" w:hanging="286"/>
      </w:pPr>
      <w:rPr>
        <w:rFonts w:hint="default"/>
      </w:rPr>
    </w:lvl>
    <w:lvl w:ilvl="7" w:tplc="0310FBCC">
      <w:numFmt w:val="bullet"/>
      <w:lvlText w:val="•"/>
      <w:lvlJc w:val="left"/>
      <w:pPr>
        <w:ind w:left="6577" w:hanging="286"/>
      </w:pPr>
      <w:rPr>
        <w:rFonts w:hint="default"/>
      </w:rPr>
    </w:lvl>
    <w:lvl w:ilvl="8" w:tplc="641E70C4">
      <w:numFmt w:val="bullet"/>
      <w:lvlText w:val="•"/>
      <w:lvlJc w:val="left"/>
      <w:pPr>
        <w:ind w:left="7487" w:hanging="286"/>
      </w:pPr>
      <w:rPr>
        <w:rFonts w:hint="default"/>
      </w:rPr>
    </w:lvl>
  </w:abstractNum>
  <w:abstractNum w:abstractNumId="127" w15:restartNumberingAfterBreak="0">
    <w:nsid w:val="3FA43463"/>
    <w:multiLevelType w:val="hybridMultilevel"/>
    <w:tmpl w:val="C9CAC1DA"/>
    <w:lvl w:ilvl="0" w:tplc="AD2CDF0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3FDB6551"/>
    <w:multiLevelType w:val="hybridMultilevel"/>
    <w:tmpl w:val="37CC1090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0053286"/>
    <w:multiLevelType w:val="singleLevel"/>
    <w:tmpl w:val="1F90348C"/>
    <w:lvl w:ilvl="0">
      <w:start w:val="1"/>
      <w:numFmt w:val="decimal"/>
      <w:lvlText w:val="%1) "/>
      <w:legacy w:legacy="1" w:legacySpace="0" w:legacyIndent="283"/>
      <w:lvlJc w:val="left"/>
      <w:pPr>
        <w:ind w:left="709" w:hanging="283"/>
      </w:pPr>
      <w:rPr>
        <w:rFonts w:ascii="Calibri" w:hAnsi="Calibri" w:cs="Times New Roman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130" w15:restartNumberingAfterBreak="0">
    <w:nsid w:val="40151D0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131" w15:restartNumberingAfterBreak="0">
    <w:nsid w:val="40594595"/>
    <w:multiLevelType w:val="hybridMultilevel"/>
    <w:tmpl w:val="C8F6FDB4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77AC8B7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0B35EFF"/>
    <w:multiLevelType w:val="hybridMultilevel"/>
    <w:tmpl w:val="0CBCC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1017FEE"/>
    <w:multiLevelType w:val="hybridMultilevel"/>
    <w:tmpl w:val="B5CAAFBA"/>
    <w:lvl w:ilvl="0" w:tplc="BD805FAE">
      <w:start w:val="1"/>
      <w:numFmt w:val="bullet"/>
      <w:pStyle w:val="StylInterliniapojedyncze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color w:val="auto"/>
        <w:sz w:val="24"/>
      </w:rPr>
    </w:lvl>
    <w:lvl w:ilvl="1" w:tplc="6F50BD9E">
      <w:start w:val="2"/>
      <w:numFmt w:val="lowerLetter"/>
      <w:lvlText w:val="%2)"/>
      <w:lvlJc w:val="left"/>
      <w:pPr>
        <w:tabs>
          <w:tab w:val="num" w:pos="1477"/>
        </w:tabs>
        <w:ind w:left="1477" w:hanging="360"/>
      </w:pPr>
      <w:rPr>
        <w:rFonts w:cs="Times New Roman"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134" w15:restartNumberingAfterBreak="0">
    <w:nsid w:val="41615E08"/>
    <w:multiLevelType w:val="hybridMultilevel"/>
    <w:tmpl w:val="F6FA86DE"/>
    <w:lvl w:ilvl="0" w:tplc="60C626AC">
      <w:start w:val="1"/>
      <w:numFmt w:val="upperRoman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 w15:restartNumberingAfterBreak="0">
    <w:nsid w:val="416573E1"/>
    <w:multiLevelType w:val="hybridMultilevel"/>
    <w:tmpl w:val="A4F24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1DD7347"/>
    <w:multiLevelType w:val="hybridMultilevel"/>
    <w:tmpl w:val="5832DAAE"/>
    <w:lvl w:ilvl="0" w:tplc="963AC35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7" w15:restartNumberingAfterBreak="0">
    <w:nsid w:val="42207F8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138" w15:restartNumberingAfterBreak="0">
    <w:nsid w:val="42C427F4"/>
    <w:multiLevelType w:val="hybridMultilevel"/>
    <w:tmpl w:val="DCBCC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43FF5E34"/>
    <w:multiLevelType w:val="hybridMultilevel"/>
    <w:tmpl w:val="9386E724"/>
    <w:lvl w:ilvl="0" w:tplc="958EF74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44004D7"/>
    <w:multiLevelType w:val="hybridMultilevel"/>
    <w:tmpl w:val="53425C7C"/>
    <w:lvl w:ilvl="0" w:tplc="79B8FD2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1" w:tplc="774AF7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1" w15:restartNumberingAfterBreak="0">
    <w:nsid w:val="44566830"/>
    <w:multiLevelType w:val="hybridMultilevel"/>
    <w:tmpl w:val="74F075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44B938D1"/>
    <w:multiLevelType w:val="hybridMultilevel"/>
    <w:tmpl w:val="BFB4D050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3" w15:restartNumberingAfterBreak="0">
    <w:nsid w:val="457B43AA"/>
    <w:multiLevelType w:val="hybridMultilevel"/>
    <w:tmpl w:val="0D8AB3EE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4" w15:restartNumberingAfterBreak="0">
    <w:nsid w:val="45895604"/>
    <w:multiLevelType w:val="hybridMultilevel"/>
    <w:tmpl w:val="5C2A22A0"/>
    <w:lvl w:ilvl="0" w:tplc="3CCEF6B4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5" w15:restartNumberingAfterBreak="0">
    <w:nsid w:val="45994C5E"/>
    <w:multiLevelType w:val="hybridMultilevel"/>
    <w:tmpl w:val="26E8E39C"/>
    <w:lvl w:ilvl="0" w:tplc="7DFA7132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5B16D36"/>
    <w:multiLevelType w:val="hybridMultilevel"/>
    <w:tmpl w:val="71B22FF4"/>
    <w:lvl w:ilvl="0" w:tplc="58366BE2">
      <w:start w:val="1"/>
      <w:numFmt w:val="decimal"/>
      <w:lvlText w:val="%1)"/>
      <w:lvlJc w:val="left"/>
      <w:pPr>
        <w:tabs>
          <w:tab w:val="num" w:pos="360"/>
        </w:tabs>
        <w:ind w:left="643" w:hanging="283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7" w15:restartNumberingAfterBreak="0">
    <w:nsid w:val="4603257F"/>
    <w:multiLevelType w:val="hybridMultilevel"/>
    <w:tmpl w:val="5AAAC14C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8" w15:restartNumberingAfterBreak="0">
    <w:nsid w:val="46B371C6"/>
    <w:multiLevelType w:val="multilevel"/>
    <w:tmpl w:val="66B834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9" w15:restartNumberingAfterBreak="0">
    <w:nsid w:val="47927D91"/>
    <w:multiLevelType w:val="hybridMultilevel"/>
    <w:tmpl w:val="C37638B2"/>
    <w:lvl w:ilvl="0" w:tplc="8244C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7E733DD"/>
    <w:multiLevelType w:val="hybridMultilevel"/>
    <w:tmpl w:val="486486F6"/>
    <w:lvl w:ilvl="0" w:tplc="30AA4B1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1" w15:restartNumberingAfterBreak="0">
    <w:nsid w:val="485A5F99"/>
    <w:multiLevelType w:val="hybridMultilevel"/>
    <w:tmpl w:val="531E1596"/>
    <w:lvl w:ilvl="0" w:tplc="279AB53E">
      <w:start w:val="2"/>
      <w:numFmt w:val="decimal"/>
      <w:lvlText w:val="%1)"/>
      <w:lvlJc w:val="left"/>
      <w:pPr>
        <w:tabs>
          <w:tab w:val="num" w:pos="1438"/>
        </w:tabs>
        <w:ind w:left="1438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52" w15:restartNumberingAfterBreak="0">
    <w:nsid w:val="49050A65"/>
    <w:multiLevelType w:val="hybridMultilevel"/>
    <w:tmpl w:val="EB0265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491B5EC3"/>
    <w:multiLevelType w:val="hybridMultilevel"/>
    <w:tmpl w:val="986C0D16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4" w15:restartNumberingAfterBreak="0">
    <w:nsid w:val="49F5016D"/>
    <w:multiLevelType w:val="hybridMultilevel"/>
    <w:tmpl w:val="29180508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60588BB6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5" w15:restartNumberingAfterBreak="0">
    <w:nsid w:val="4A0E4FD4"/>
    <w:multiLevelType w:val="hybridMultilevel"/>
    <w:tmpl w:val="97A63B02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56" w15:restartNumberingAfterBreak="0">
    <w:nsid w:val="4A1256B1"/>
    <w:multiLevelType w:val="hybridMultilevel"/>
    <w:tmpl w:val="F46A219A"/>
    <w:lvl w:ilvl="0" w:tplc="0415000F">
      <w:start w:val="1"/>
      <w:numFmt w:val="decimal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57" w15:restartNumberingAfterBreak="0">
    <w:nsid w:val="4B67006A"/>
    <w:multiLevelType w:val="hybridMultilevel"/>
    <w:tmpl w:val="119E4A8A"/>
    <w:lvl w:ilvl="0" w:tplc="F1A03140">
      <w:start w:val="1"/>
      <w:numFmt w:val="decimal"/>
      <w:lvlText w:val="%1)"/>
      <w:lvlJc w:val="left"/>
      <w:pPr>
        <w:ind w:left="402" w:hanging="284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1" w:tplc="E80224C4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F1E22364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1E3078EE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C4883324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44F024A6"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5BD6AAC8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6BAC0BDA"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024435E0"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158" w15:restartNumberingAfterBreak="0">
    <w:nsid w:val="4BE97B23"/>
    <w:multiLevelType w:val="hybridMultilevel"/>
    <w:tmpl w:val="62409EF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9" w15:restartNumberingAfterBreak="0">
    <w:nsid w:val="4C3D7842"/>
    <w:multiLevelType w:val="hybridMultilevel"/>
    <w:tmpl w:val="9F2CEC86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0" w15:restartNumberingAfterBreak="0">
    <w:nsid w:val="4C546956"/>
    <w:multiLevelType w:val="hybridMultilevel"/>
    <w:tmpl w:val="AE5EE62A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1" w15:restartNumberingAfterBreak="0">
    <w:nsid w:val="4CE52B2E"/>
    <w:multiLevelType w:val="hybridMultilevel"/>
    <w:tmpl w:val="8318956E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 w15:restartNumberingAfterBreak="0">
    <w:nsid w:val="4CEB1731"/>
    <w:multiLevelType w:val="hybridMultilevel"/>
    <w:tmpl w:val="F054605A"/>
    <w:lvl w:ilvl="0" w:tplc="841EE15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Arial" w:hint="default"/>
        <w:b/>
      </w:rPr>
    </w:lvl>
    <w:lvl w:ilvl="1" w:tplc="4D182A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C3C8B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3" w15:restartNumberingAfterBreak="0">
    <w:nsid w:val="4D2725D1"/>
    <w:multiLevelType w:val="hybridMultilevel"/>
    <w:tmpl w:val="12048990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64" w15:restartNumberingAfterBreak="0">
    <w:nsid w:val="4DA4569E"/>
    <w:multiLevelType w:val="hybridMultilevel"/>
    <w:tmpl w:val="66B83482"/>
    <w:lvl w:ilvl="0" w:tplc="2C0C4F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5" w15:restartNumberingAfterBreak="0">
    <w:nsid w:val="4EC77887"/>
    <w:multiLevelType w:val="hybridMultilevel"/>
    <w:tmpl w:val="7828F82A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4F5D710E"/>
    <w:multiLevelType w:val="hybridMultilevel"/>
    <w:tmpl w:val="1B889988"/>
    <w:lvl w:ilvl="0" w:tplc="E0268F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7" w15:restartNumberingAfterBreak="0">
    <w:nsid w:val="506A3CDE"/>
    <w:multiLevelType w:val="hybridMultilevel"/>
    <w:tmpl w:val="F014B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506D25E2"/>
    <w:multiLevelType w:val="hybridMultilevel"/>
    <w:tmpl w:val="51A4979A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51446971"/>
    <w:multiLevelType w:val="hybridMultilevel"/>
    <w:tmpl w:val="9AE4BC78"/>
    <w:lvl w:ilvl="0" w:tplc="041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FC225B46">
      <w:start w:val="2"/>
      <w:numFmt w:val="lowerLetter"/>
      <w:lvlText w:val="%2)"/>
      <w:lvlJc w:val="left"/>
      <w:pPr>
        <w:tabs>
          <w:tab w:val="num" w:pos="2430"/>
        </w:tabs>
        <w:ind w:left="2430" w:hanging="360"/>
      </w:pPr>
      <w:rPr>
        <w:rFonts w:cs="Times New Roman" w:hint="default"/>
      </w:rPr>
    </w:lvl>
    <w:lvl w:ilvl="2" w:tplc="4ED83156">
      <w:start w:val="6"/>
      <w:numFmt w:val="decimal"/>
      <w:lvlText w:val="%3)"/>
      <w:lvlJc w:val="left"/>
      <w:pPr>
        <w:tabs>
          <w:tab w:val="num" w:pos="3150"/>
        </w:tabs>
        <w:ind w:left="3150" w:hanging="360"/>
      </w:pPr>
      <w:rPr>
        <w:rFonts w:cs="Times New Roman" w:hint="default"/>
        <w:b/>
      </w:rPr>
    </w:lvl>
    <w:lvl w:ilvl="3" w:tplc="041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70" w15:restartNumberingAfterBreak="0">
    <w:nsid w:val="51A271D1"/>
    <w:multiLevelType w:val="hybridMultilevel"/>
    <w:tmpl w:val="2DAED2D4"/>
    <w:lvl w:ilvl="0" w:tplc="B136D6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2EF74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1" w15:restartNumberingAfterBreak="0">
    <w:nsid w:val="524A2ECA"/>
    <w:multiLevelType w:val="hybridMultilevel"/>
    <w:tmpl w:val="748A3986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72" w15:restartNumberingAfterBreak="0">
    <w:nsid w:val="534D7422"/>
    <w:multiLevelType w:val="hybridMultilevel"/>
    <w:tmpl w:val="19C4FBC0"/>
    <w:lvl w:ilvl="0" w:tplc="838E5300">
      <w:start w:val="5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4C96878"/>
    <w:multiLevelType w:val="multilevel"/>
    <w:tmpl w:val="336E898C"/>
    <w:lvl w:ilvl="0">
      <w:start w:val="1"/>
      <w:numFmt w:val="decimal"/>
      <w:lvlText w:val="%1."/>
      <w:lvlJc w:val="left"/>
      <w:pPr>
        <w:ind w:left="478" w:hanging="360"/>
        <w:jc w:val="left"/>
      </w:pPr>
      <w:rPr>
        <w:rFonts w:ascii="Arial" w:eastAsia="Arial" w:hAnsi="Arial" w:cs="Arial" w:hint="default"/>
        <w:spacing w:val="-6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112" w:hanging="711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>
      <w:numFmt w:val="bullet"/>
      <w:lvlText w:val="•"/>
      <w:lvlJc w:val="left"/>
      <w:pPr>
        <w:ind w:left="2029" w:hanging="711"/>
      </w:pPr>
      <w:rPr>
        <w:rFonts w:hint="default"/>
      </w:rPr>
    </w:lvl>
    <w:lvl w:ilvl="3">
      <w:numFmt w:val="bullet"/>
      <w:lvlText w:val="•"/>
      <w:lvlJc w:val="left"/>
      <w:pPr>
        <w:ind w:left="2939" w:hanging="711"/>
      </w:pPr>
      <w:rPr>
        <w:rFonts w:hint="default"/>
      </w:rPr>
    </w:lvl>
    <w:lvl w:ilvl="4">
      <w:numFmt w:val="bullet"/>
      <w:lvlText w:val="•"/>
      <w:lvlJc w:val="left"/>
      <w:pPr>
        <w:ind w:left="3848" w:hanging="711"/>
      </w:pPr>
      <w:rPr>
        <w:rFonts w:hint="default"/>
      </w:rPr>
    </w:lvl>
    <w:lvl w:ilvl="5">
      <w:numFmt w:val="bullet"/>
      <w:lvlText w:val="•"/>
      <w:lvlJc w:val="left"/>
      <w:pPr>
        <w:ind w:left="4758" w:hanging="711"/>
      </w:pPr>
      <w:rPr>
        <w:rFonts w:hint="default"/>
      </w:rPr>
    </w:lvl>
    <w:lvl w:ilvl="6">
      <w:numFmt w:val="bullet"/>
      <w:lvlText w:val="•"/>
      <w:lvlJc w:val="left"/>
      <w:pPr>
        <w:ind w:left="5668" w:hanging="711"/>
      </w:pPr>
      <w:rPr>
        <w:rFonts w:hint="default"/>
      </w:rPr>
    </w:lvl>
    <w:lvl w:ilvl="7">
      <w:numFmt w:val="bullet"/>
      <w:lvlText w:val="•"/>
      <w:lvlJc w:val="left"/>
      <w:pPr>
        <w:ind w:left="6577" w:hanging="711"/>
      </w:pPr>
      <w:rPr>
        <w:rFonts w:hint="default"/>
      </w:rPr>
    </w:lvl>
    <w:lvl w:ilvl="8">
      <w:numFmt w:val="bullet"/>
      <w:lvlText w:val="•"/>
      <w:lvlJc w:val="left"/>
      <w:pPr>
        <w:ind w:left="7487" w:hanging="711"/>
      </w:pPr>
      <w:rPr>
        <w:rFonts w:hint="default"/>
      </w:rPr>
    </w:lvl>
  </w:abstractNum>
  <w:abstractNum w:abstractNumId="174" w15:restartNumberingAfterBreak="0">
    <w:nsid w:val="54F20089"/>
    <w:multiLevelType w:val="hybridMultilevel"/>
    <w:tmpl w:val="7B3E55C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5" w15:restartNumberingAfterBreak="0">
    <w:nsid w:val="54FA3CDF"/>
    <w:multiLevelType w:val="hybridMultilevel"/>
    <w:tmpl w:val="117AC00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56414CDA"/>
    <w:multiLevelType w:val="hybridMultilevel"/>
    <w:tmpl w:val="670CAA60"/>
    <w:lvl w:ilvl="0" w:tplc="4A1A26E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/>
        <w:i w:val="0"/>
        <w:iCs w:val="0"/>
      </w:rPr>
    </w:lvl>
    <w:lvl w:ilvl="1" w:tplc="A6045D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2" w:tplc="357AD6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</w:rPr>
    </w:lvl>
    <w:lvl w:ilvl="3" w:tplc="302A45A0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i w:val="0"/>
        <w:iCs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7" w15:restartNumberingAfterBreak="0">
    <w:nsid w:val="56A958B3"/>
    <w:multiLevelType w:val="hybridMultilevel"/>
    <w:tmpl w:val="480E9F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5737114F"/>
    <w:multiLevelType w:val="hybridMultilevel"/>
    <w:tmpl w:val="7EA4E13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9" w15:restartNumberingAfterBreak="0">
    <w:nsid w:val="58410A2F"/>
    <w:multiLevelType w:val="hybridMultilevel"/>
    <w:tmpl w:val="22B4940A"/>
    <w:lvl w:ilvl="0" w:tplc="AAF4F880">
      <w:start w:val="1"/>
      <w:numFmt w:val="decimal"/>
      <w:lvlText w:val="%1."/>
      <w:lvlJc w:val="left"/>
      <w:pPr>
        <w:ind w:left="476" w:hanging="358"/>
        <w:jc w:val="left"/>
      </w:pPr>
      <w:rPr>
        <w:rFonts w:ascii="Calibri" w:eastAsia="Arial" w:hAnsi="Calibri" w:cs="Arial" w:hint="default"/>
        <w:spacing w:val="-1"/>
        <w:w w:val="100"/>
        <w:sz w:val="24"/>
        <w:szCs w:val="24"/>
      </w:rPr>
    </w:lvl>
    <w:lvl w:ilvl="1" w:tplc="3E9EA302">
      <w:start w:val="1"/>
      <w:numFmt w:val="lowerLetter"/>
      <w:lvlText w:val="%2)"/>
      <w:lvlJc w:val="left"/>
      <w:pPr>
        <w:ind w:left="1820" w:hanging="284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 w:tplc="EC4499D6">
      <w:numFmt w:val="bullet"/>
      <w:lvlText w:val="•"/>
      <w:lvlJc w:val="left"/>
      <w:pPr>
        <w:ind w:left="2651" w:hanging="284"/>
      </w:pPr>
      <w:rPr>
        <w:rFonts w:hint="default"/>
      </w:rPr>
    </w:lvl>
    <w:lvl w:ilvl="3" w:tplc="35CACD88">
      <w:numFmt w:val="bullet"/>
      <w:lvlText w:val="•"/>
      <w:lvlJc w:val="left"/>
      <w:pPr>
        <w:ind w:left="3483" w:hanging="284"/>
      </w:pPr>
      <w:rPr>
        <w:rFonts w:hint="default"/>
      </w:rPr>
    </w:lvl>
    <w:lvl w:ilvl="4" w:tplc="987EA0F6">
      <w:numFmt w:val="bullet"/>
      <w:lvlText w:val="•"/>
      <w:lvlJc w:val="left"/>
      <w:pPr>
        <w:ind w:left="4315" w:hanging="284"/>
      </w:pPr>
      <w:rPr>
        <w:rFonts w:hint="default"/>
      </w:rPr>
    </w:lvl>
    <w:lvl w:ilvl="5" w:tplc="75C48104">
      <w:numFmt w:val="bullet"/>
      <w:lvlText w:val="•"/>
      <w:lvlJc w:val="left"/>
      <w:pPr>
        <w:ind w:left="5147" w:hanging="284"/>
      </w:pPr>
      <w:rPr>
        <w:rFonts w:hint="default"/>
      </w:rPr>
    </w:lvl>
    <w:lvl w:ilvl="6" w:tplc="F2D2217E">
      <w:numFmt w:val="bullet"/>
      <w:lvlText w:val="•"/>
      <w:lvlJc w:val="left"/>
      <w:pPr>
        <w:ind w:left="5979" w:hanging="284"/>
      </w:pPr>
      <w:rPr>
        <w:rFonts w:hint="default"/>
      </w:rPr>
    </w:lvl>
    <w:lvl w:ilvl="7" w:tplc="22708DCA">
      <w:numFmt w:val="bullet"/>
      <w:lvlText w:val="•"/>
      <w:lvlJc w:val="left"/>
      <w:pPr>
        <w:ind w:left="6810" w:hanging="284"/>
      </w:pPr>
      <w:rPr>
        <w:rFonts w:hint="default"/>
      </w:rPr>
    </w:lvl>
    <w:lvl w:ilvl="8" w:tplc="08502A7E">
      <w:numFmt w:val="bullet"/>
      <w:lvlText w:val="•"/>
      <w:lvlJc w:val="left"/>
      <w:pPr>
        <w:ind w:left="7642" w:hanging="284"/>
      </w:pPr>
      <w:rPr>
        <w:rFonts w:hint="default"/>
      </w:rPr>
    </w:lvl>
  </w:abstractNum>
  <w:abstractNum w:abstractNumId="180" w15:restartNumberingAfterBreak="0">
    <w:nsid w:val="5A0B1CDA"/>
    <w:multiLevelType w:val="hybridMultilevel"/>
    <w:tmpl w:val="CF46382A"/>
    <w:lvl w:ilvl="0" w:tplc="3C32AD8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A122994"/>
    <w:multiLevelType w:val="hybridMultilevel"/>
    <w:tmpl w:val="C30E8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5A7C1614"/>
    <w:multiLevelType w:val="hybridMultilevel"/>
    <w:tmpl w:val="56E4D348"/>
    <w:lvl w:ilvl="0" w:tplc="22DA5CE4">
      <w:start w:val="1"/>
      <w:numFmt w:val="decimal"/>
      <w:lvlText w:val="%1."/>
      <w:lvlJc w:val="left"/>
      <w:pPr>
        <w:ind w:left="476" w:hanging="358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1" w:tplc="0568DB36">
      <w:start w:val="1"/>
      <w:numFmt w:val="decimal"/>
      <w:lvlText w:val="%2)"/>
      <w:lvlJc w:val="left"/>
      <w:pPr>
        <w:ind w:left="826" w:hanging="348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 w:tplc="1F204E92">
      <w:start w:val="1"/>
      <w:numFmt w:val="lowerLetter"/>
      <w:lvlText w:val="%3)"/>
      <w:lvlJc w:val="left"/>
      <w:pPr>
        <w:ind w:left="1537" w:hanging="711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3" w:tplc="C5141D18">
      <w:numFmt w:val="bullet"/>
      <w:lvlText w:val="•"/>
      <w:lvlJc w:val="left"/>
      <w:pPr>
        <w:ind w:left="1540" w:hanging="711"/>
      </w:pPr>
      <w:rPr>
        <w:rFonts w:hint="default"/>
      </w:rPr>
    </w:lvl>
    <w:lvl w:ilvl="4" w:tplc="90187120">
      <w:numFmt w:val="bullet"/>
      <w:lvlText w:val="•"/>
      <w:lvlJc w:val="left"/>
      <w:pPr>
        <w:ind w:left="2649" w:hanging="711"/>
      </w:pPr>
      <w:rPr>
        <w:rFonts w:hint="default"/>
      </w:rPr>
    </w:lvl>
    <w:lvl w:ilvl="5" w:tplc="5EAA3238">
      <w:numFmt w:val="bullet"/>
      <w:lvlText w:val="•"/>
      <w:lvlJc w:val="left"/>
      <w:pPr>
        <w:ind w:left="3758" w:hanging="711"/>
      </w:pPr>
      <w:rPr>
        <w:rFonts w:hint="default"/>
      </w:rPr>
    </w:lvl>
    <w:lvl w:ilvl="6" w:tplc="ECCCF664">
      <w:numFmt w:val="bullet"/>
      <w:lvlText w:val="•"/>
      <w:lvlJc w:val="left"/>
      <w:pPr>
        <w:ind w:left="4868" w:hanging="711"/>
      </w:pPr>
      <w:rPr>
        <w:rFonts w:hint="default"/>
      </w:rPr>
    </w:lvl>
    <w:lvl w:ilvl="7" w:tplc="FC18A90A">
      <w:numFmt w:val="bullet"/>
      <w:lvlText w:val="•"/>
      <w:lvlJc w:val="left"/>
      <w:pPr>
        <w:ind w:left="5977" w:hanging="711"/>
      </w:pPr>
      <w:rPr>
        <w:rFonts w:hint="default"/>
      </w:rPr>
    </w:lvl>
    <w:lvl w:ilvl="8" w:tplc="4D8694C0">
      <w:numFmt w:val="bullet"/>
      <w:lvlText w:val="•"/>
      <w:lvlJc w:val="left"/>
      <w:pPr>
        <w:ind w:left="7087" w:hanging="711"/>
      </w:pPr>
      <w:rPr>
        <w:rFonts w:hint="default"/>
      </w:rPr>
    </w:lvl>
  </w:abstractNum>
  <w:abstractNum w:abstractNumId="183" w15:restartNumberingAfterBreak="0">
    <w:nsid w:val="5A955FB0"/>
    <w:multiLevelType w:val="hybridMultilevel"/>
    <w:tmpl w:val="F62EDE50"/>
    <w:lvl w:ilvl="0" w:tplc="8F0EB17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7DB2A4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4" w15:restartNumberingAfterBreak="0">
    <w:nsid w:val="5B230704"/>
    <w:multiLevelType w:val="hybridMultilevel"/>
    <w:tmpl w:val="86BE8ED0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5" w15:restartNumberingAfterBreak="0">
    <w:nsid w:val="5C197071"/>
    <w:multiLevelType w:val="hybridMultilevel"/>
    <w:tmpl w:val="125CA9D2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6" w15:restartNumberingAfterBreak="0">
    <w:nsid w:val="5D985A43"/>
    <w:multiLevelType w:val="hybridMultilevel"/>
    <w:tmpl w:val="C73AB68A"/>
    <w:lvl w:ilvl="0" w:tplc="3CECAAB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7" w15:restartNumberingAfterBreak="0">
    <w:nsid w:val="5DD16677"/>
    <w:multiLevelType w:val="hybridMultilevel"/>
    <w:tmpl w:val="65C80D1A"/>
    <w:lvl w:ilvl="0" w:tplc="0A105FF6">
      <w:start w:val="10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8" w15:restartNumberingAfterBreak="0">
    <w:nsid w:val="5ED14487"/>
    <w:multiLevelType w:val="hybridMultilevel"/>
    <w:tmpl w:val="AD40F684"/>
    <w:lvl w:ilvl="0" w:tplc="0B400452">
      <w:start w:val="5"/>
      <w:numFmt w:val="decimal"/>
      <w:lvlText w:val="%1)"/>
      <w:lvlJc w:val="left"/>
      <w:pPr>
        <w:tabs>
          <w:tab w:val="num" w:pos="3150"/>
        </w:tabs>
        <w:ind w:left="3150" w:hanging="360"/>
      </w:pPr>
      <w:rPr>
        <w:rFonts w:cs="Times New Roman" w:hint="default"/>
        <w:b/>
      </w:rPr>
    </w:lvl>
    <w:lvl w:ilvl="1" w:tplc="D5AE2B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9" w15:restartNumberingAfterBreak="0">
    <w:nsid w:val="5EE25F5C"/>
    <w:multiLevelType w:val="hybridMultilevel"/>
    <w:tmpl w:val="2CF071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5F256A12"/>
    <w:multiLevelType w:val="hybridMultilevel"/>
    <w:tmpl w:val="F4BA08FC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1" w15:restartNumberingAfterBreak="0">
    <w:nsid w:val="5F3E22EE"/>
    <w:multiLevelType w:val="hybridMultilevel"/>
    <w:tmpl w:val="7DC4291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2" w15:restartNumberingAfterBreak="0">
    <w:nsid w:val="5F4939C8"/>
    <w:multiLevelType w:val="hybridMultilevel"/>
    <w:tmpl w:val="C152EF5A"/>
    <w:lvl w:ilvl="0" w:tplc="3CCEF6B4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3" w15:restartNumberingAfterBreak="0">
    <w:nsid w:val="5F6327AE"/>
    <w:multiLevelType w:val="hybridMultilevel"/>
    <w:tmpl w:val="A87ABE9A"/>
    <w:lvl w:ilvl="0" w:tplc="BEF8DCA8">
      <w:start w:val="1"/>
      <w:numFmt w:val="lowerLetter"/>
      <w:lvlText w:val="%1)"/>
      <w:lvlJc w:val="left"/>
      <w:pPr>
        <w:tabs>
          <w:tab w:val="num" w:pos="1949"/>
        </w:tabs>
        <w:ind w:left="194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669"/>
        </w:tabs>
        <w:ind w:left="26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89"/>
        </w:tabs>
        <w:ind w:left="33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109"/>
        </w:tabs>
        <w:ind w:left="41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829"/>
        </w:tabs>
        <w:ind w:left="48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49"/>
        </w:tabs>
        <w:ind w:left="55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69"/>
        </w:tabs>
        <w:ind w:left="62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89"/>
        </w:tabs>
        <w:ind w:left="69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709"/>
        </w:tabs>
        <w:ind w:left="7709" w:hanging="180"/>
      </w:pPr>
      <w:rPr>
        <w:rFonts w:cs="Times New Roman"/>
      </w:rPr>
    </w:lvl>
  </w:abstractNum>
  <w:abstractNum w:abstractNumId="194" w15:restartNumberingAfterBreak="0">
    <w:nsid w:val="5F714913"/>
    <w:multiLevelType w:val="hybridMultilevel"/>
    <w:tmpl w:val="01509544"/>
    <w:lvl w:ilvl="0" w:tplc="C97C3F80">
      <w:start w:val="6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60A202D8"/>
    <w:multiLevelType w:val="hybridMultilevel"/>
    <w:tmpl w:val="7A3232C0"/>
    <w:lvl w:ilvl="0" w:tplc="421238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6" w15:restartNumberingAfterBreak="0">
    <w:nsid w:val="60B553ED"/>
    <w:multiLevelType w:val="hybridMultilevel"/>
    <w:tmpl w:val="DB3888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60BA7CF5"/>
    <w:multiLevelType w:val="hybridMultilevel"/>
    <w:tmpl w:val="FBEC264C"/>
    <w:lvl w:ilvl="0" w:tplc="C3C6038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  <w:iCs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 w15:restartNumberingAfterBreak="0">
    <w:nsid w:val="61B479B7"/>
    <w:multiLevelType w:val="hybridMultilevel"/>
    <w:tmpl w:val="392A6372"/>
    <w:lvl w:ilvl="0" w:tplc="B19AF9E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9" w15:restartNumberingAfterBreak="0">
    <w:nsid w:val="62B512F5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62F64804"/>
    <w:multiLevelType w:val="hybridMultilevel"/>
    <w:tmpl w:val="F2B23A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63945DBB"/>
    <w:multiLevelType w:val="hybridMultilevel"/>
    <w:tmpl w:val="38C69404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639A46A2"/>
    <w:multiLevelType w:val="hybridMultilevel"/>
    <w:tmpl w:val="4992E600"/>
    <w:lvl w:ilvl="0" w:tplc="29A03D10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3" w15:restartNumberingAfterBreak="0">
    <w:nsid w:val="63E340CD"/>
    <w:multiLevelType w:val="singleLevel"/>
    <w:tmpl w:val="5FA6F1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/>
        <w:i w:val="0"/>
        <w:iCs w:val="0"/>
      </w:rPr>
    </w:lvl>
  </w:abstractNum>
  <w:abstractNum w:abstractNumId="204" w15:restartNumberingAfterBreak="0">
    <w:nsid w:val="64140E74"/>
    <w:multiLevelType w:val="hybridMultilevel"/>
    <w:tmpl w:val="CDEA283A"/>
    <w:lvl w:ilvl="0" w:tplc="B46AED0A">
      <w:start w:val="1"/>
      <w:numFmt w:val="lowerLetter"/>
      <w:lvlText w:val="%1)"/>
      <w:lvlJc w:val="left"/>
      <w:pPr>
        <w:ind w:left="786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5" w15:restartNumberingAfterBreak="0">
    <w:nsid w:val="64845D39"/>
    <w:multiLevelType w:val="hybridMultilevel"/>
    <w:tmpl w:val="C37638B2"/>
    <w:lvl w:ilvl="0" w:tplc="8244C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64AC5DBE"/>
    <w:multiLevelType w:val="hybridMultilevel"/>
    <w:tmpl w:val="BE5675C8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7" w15:restartNumberingAfterBreak="0">
    <w:nsid w:val="664E0CA5"/>
    <w:multiLevelType w:val="hybridMultilevel"/>
    <w:tmpl w:val="6A48E542"/>
    <w:lvl w:ilvl="0" w:tplc="F4C60D62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66D67D9A"/>
    <w:multiLevelType w:val="hybridMultilevel"/>
    <w:tmpl w:val="A33CA0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9" w15:restartNumberingAfterBreak="0">
    <w:nsid w:val="66E817EF"/>
    <w:multiLevelType w:val="hybridMultilevel"/>
    <w:tmpl w:val="D28849E2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10" w15:restartNumberingAfterBreak="0">
    <w:nsid w:val="67200E8E"/>
    <w:multiLevelType w:val="hybridMultilevel"/>
    <w:tmpl w:val="FD88D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7C3F80">
      <w:start w:val="64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color w:val="000000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67A26F97"/>
    <w:multiLevelType w:val="hybridMultilevel"/>
    <w:tmpl w:val="1FF20B24"/>
    <w:lvl w:ilvl="0" w:tplc="B2A6F5FC">
      <w:start w:val="1"/>
      <w:numFmt w:val="decimal"/>
      <w:lvlText w:val="%1."/>
      <w:lvlJc w:val="left"/>
      <w:pPr>
        <w:tabs>
          <w:tab w:val="num" w:pos="4849"/>
        </w:tabs>
        <w:ind w:left="5132" w:hanging="283"/>
      </w:pPr>
      <w:rPr>
        <w:rFonts w:cs="Times New Roman" w:hint="default"/>
        <w:b w:val="0"/>
        <w:bCs w:val="0"/>
        <w:i w:val="0"/>
        <w:iCs w:val="0"/>
      </w:rPr>
    </w:lvl>
    <w:lvl w:ilvl="1" w:tplc="92FEC832">
      <w:start w:val="6"/>
      <w:numFmt w:val="decimal"/>
      <w:lvlText w:val="%2)"/>
      <w:lvlJc w:val="left"/>
      <w:pPr>
        <w:tabs>
          <w:tab w:val="num" w:pos="2540"/>
        </w:tabs>
        <w:ind w:left="2540" w:hanging="360"/>
      </w:pPr>
      <w:rPr>
        <w:rFonts w:cs="Times New Roman"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3260"/>
        </w:tabs>
        <w:ind w:left="32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80"/>
        </w:tabs>
        <w:ind w:left="39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20"/>
        </w:tabs>
        <w:ind w:left="54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40"/>
        </w:tabs>
        <w:ind w:left="61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60"/>
        </w:tabs>
        <w:ind w:left="68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80"/>
        </w:tabs>
        <w:ind w:left="7580" w:hanging="180"/>
      </w:pPr>
      <w:rPr>
        <w:rFonts w:cs="Times New Roman"/>
      </w:rPr>
    </w:lvl>
  </w:abstractNum>
  <w:abstractNum w:abstractNumId="212" w15:restartNumberingAfterBreak="0">
    <w:nsid w:val="67B55191"/>
    <w:multiLevelType w:val="hybridMultilevel"/>
    <w:tmpl w:val="D4F0ADE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3" w15:restartNumberingAfterBreak="0">
    <w:nsid w:val="67CD02E0"/>
    <w:multiLevelType w:val="hybridMultilevel"/>
    <w:tmpl w:val="6AB29A54"/>
    <w:lvl w:ilvl="0" w:tplc="08947DBE">
      <w:start w:val="1"/>
      <w:numFmt w:val="lowerLetter"/>
      <w:lvlText w:val="%1)"/>
      <w:lvlJc w:val="left"/>
      <w:pPr>
        <w:tabs>
          <w:tab w:val="num" w:pos="1250"/>
        </w:tabs>
        <w:ind w:left="1250" w:hanging="360"/>
      </w:pPr>
      <w:rPr>
        <w:rFonts w:cs="Times New Roman" w:hint="default"/>
        <w:i w:val="0"/>
      </w:rPr>
    </w:lvl>
    <w:lvl w:ilvl="1" w:tplc="B0AE7E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4" w15:restartNumberingAfterBreak="0">
    <w:nsid w:val="67F613E1"/>
    <w:multiLevelType w:val="hybridMultilevel"/>
    <w:tmpl w:val="9556AFC0"/>
    <w:lvl w:ilvl="0" w:tplc="7DB2A41C">
      <w:start w:val="1"/>
      <w:numFmt w:val="lowerLetter"/>
      <w:lvlText w:val="%1)"/>
      <w:lvlJc w:val="left"/>
      <w:pPr>
        <w:tabs>
          <w:tab w:val="num" w:pos="2210"/>
        </w:tabs>
        <w:ind w:left="221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  <w:rPr>
        <w:rFonts w:cs="Times New Roman"/>
      </w:rPr>
    </w:lvl>
  </w:abstractNum>
  <w:abstractNum w:abstractNumId="215" w15:restartNumberingAfterBreak="0">
    <w:nsid w:val="684E4234"/>
    <w:multiLevelType w:val="hybridMultilevel"/>
    <w:tmpl w:val="EC5E92F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6" w15:restartNumberingAfterBreak="0">
    <w:nsid w:val="68EB477F"/>
    <w:multiLevelType w:val="hybridMultilevel"/>
    <w:tmpl w:val="182240A6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7" w15:restartNumberingAfterBreak="0">
    <w:nsid w:val="69704BD7"/>
    <w:multiLevelType w:val="hybridMultilevel"/>
    <w:tmpl w:val="9902883A"/>
    <w:lvl w:ilvl="0" w:tplc="D87A3A6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69C46478"/>
    <w:multiLevelType w:val="hybridMultilevel"/>
    <w:tmpl w:val="2DFECBF8"/>
    <w:lvl w:ilvl="0" w:tplc="1B14151A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9" w15:restartNumberingAfterBreak="0">
    <w:nsid w:val="6A2144AA"/>
    <w:multiLevelType w:val="hybridMultilevel"/>
    <w:tmpl w:val="E6CA6814"/>
    <w:lvl w:ilvl="0" w:tplc="B136D6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0" w15:restartNumberingAfterBreak="0">
    <w:nsid w:val="6A5D3046"/>
    <w:multiLevelType w:val="hybridMultilevel"/>
    <w:tmpl w:val="7682DFF0"/>
    <w:lvl w:ilvl="0" w:tplc="0ED4533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1" w15:restartNumberingAfterBreak="0">
    <w:nsid w:val="6BF30590"/>
    <w:multiLevelType w:val="hybridMultilevel"/>
    <w:tmpl w:val="E8AA520C"/>
    <w:lvl w:ilvl="0" w:tplc="D55CAA00">
      <w:start w:val="1"/>
      <w:numFmt w:val="decimal"/>
      <w:lvlText w:val="%1."/>
      <w:lvlJc w:val="left"/>
      <w:pPr>
        <w:tabs>
          <w:tab w:val="num" w:pos="3389"/>
        </w:tabs>
        <w:ind w:left="3389" w:hanging="360"/>
      </w:pPr>
      <w:rPr>
        <w:rFonts w:cs="Times New Roman" w:hint="default"/>
        <w:sz w:val="24"/>
        <w:szCs w:val="24"/>
      </w:rPr>
    </w:lvl>
    <w:lvl w:ilvl="1" w:tplc="7DB2A41C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i w:val="0"/>
        <w:iCs w:val="0"/>
        <w:sz w:val="22"/>
        <w:szCs w:val="22"/>
      </w:rPr>
    </w:lvl>
    <w:lvl w:ilvl="2" w:tplc="B5EE22E8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 w:tplc="F4C4A7E8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2" w15:restartNumberingAfterBreak="0">
    <w:nsid w:val="6CD321A8"/>
    <w:multiLevelType w:val="hybridMultilevel"/>
    <w:tmpl w:val="59A802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3" w15:restartNumberingAfterBreak="0">
    <w:nsid w:val="6D0365A3"/>
    <w:multiLevelType w:val="multilevel"/>
    <w:tmpl w:val="C8504878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22"/>
        </w:tabs>
        <w:ind w:left="622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4" w15:restartNumberingAfterBreak="0">
    <w:nsid w:val="6D1C222C"/>
    <w:multiLevelType w:val="hybridMultilevel"/>
    <w:tmpl w:val="40C8BCC4"/>
    <w:lvl w:ilvl="0" w:tplc="8BE416C0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6E23106F"/>
    <w:multiLevelType w:val="hybridMultilevel"/>
    <w:tmpl w:val="9DFC3BD6"/>
    <w:lvl w:ilvl="0" w:tplc="0856440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6" w15:restartNumberingAfterBreak="0">
    <w:nsid w:val="6E9A5B76"/>
    <w:multiLevelType w:val="hybridMultilevel"/>
    <w:tmpl w:val="EB7821A0"/>
    <w:lvl w:ilvl="0" w:tplc="61C8C172">
      <w:start w:val="1"/>
      <w:numFmt w:val="decimal"/>
      <w:lvlText w:val="%1."/>
      <w:lvlJc w:val="left"/>
      <w:pPr>
        <w:ind w:left="546" w:hanging="428"/>
        <w:jc w:val="left"/>
      </w:pPr>
      <w:rPr>
        <w:rFonts w:hint="default"/>
        <w:spacing w:val="-1"/>
        <w:w w:val="100"/>
      </w:rPr>
    </w:lvl>
    <w:lvl w:ilvl="1" w:tplc="D50A8FEE">
      <w:start w:val="1"/>
      <w:numFmt w:val="lowerLetter"/>
      <w:lvlText w:val="%2)"/>
      <w:lvlJc w:val="left"/>
      <w:pPr>
        <w:ind w:left="546" w:hanging="42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3A04204A">
      <w:numFmt w:val="bullet"/>
      <w:lvlText w:val="•"/>
      <w:lvlJc w:val="left"/>
      <w:pPr>
        <w:ind w:left="2293" w:hanging="425"/>
      </w:pPr>
      <w:rPr>
        <w:rFonts w:hint="default"/>
      </w:rPr>
    </w:lvl>
    <w:lvl w:ilvl="3" w:tplc="13447E76">
      <w:numFmt w:val="bullet"/>
      <w:lvlText w:val="•"/>
      <w:lvlJc w:val="left"/>
      <w:pPr>
        <w:ind w:left="3169" w:hanging="425"/>
      </w:pPr>
      <w:rPr>
        <w:rFonts w:hint="default"/>
      </w:rPr>
    </w:lvl>
    <w:lvl w:ilvl="4" w:tplc="EF56354E">
      <w:numFmt w:val="bullet"/>
      <w:lvlText w:val="•"/>
      <w:lvlJc w:val="left"/>
      <w:pPr>
        <w:ind w:left="4046" w:hanging="425"/>
      </w:pPr>
      <w:rPr>
        <w:rFonts w:hint="default"/>
      </w:rPr>
    </w:lvl>
    <w:lvl w:ilvl="5" w:tplc="3D6A9BA6">
      <w:numFmt w:val="bullet"/>
      <w:lvlText w:val="•"/>
      <w:lvlJc w:val="left"/>
      <w:pPr>
        <w:ind w:left="4923" w:hanging="425"/>
      </w:pPr>
      <w:rPr>
        <w:rFonts w:hint="default"/>
      </w:rPr>
    </w:lvl>
    <w:lvl w:ilvl="6" w:tplc="CDEC9634">
      <w:numFmt w:val="bullet"/>
      <w:lvlText w:val="•"/>
      <w:lvlJc w:val="left"/>
      <w:pPr>
        <w:ind w:left="5799" w:hanging="425"/>
      </w:pPr>
      <w:rPr>
        <w:rFonts w:hint="default"/>
      </w:rPr>
    </w:lvl>
    <w:lvl w:ilvl="7" w:tplc="C49890F0">
      <w:numFmt w:val="bullet"/>
      <w:lvlText w:val="•"/>
      <w:lvlJc w:val="left"/>
      <w:pPr>
        <w:ind w:left="6676" w:hanging="425"/>
      </w:pPr>
      <w:rPr>
        <w:rFonts w:hint="default"/>
      </w:rPr>
    </w:lvl>
    <w:lvl w:ilvl="8" w:tplc="CF56BA76">
      <w:numFmt w:val="bullet"/>
      <w:lvlText w:val="•"/>
      <w:lvlJc w:val="left"/>
      <w:pPr>
        <w:ind w:left="7553" w:hanging="425"/>
      </w:pPr>
      <w:rPr>
        <w:rFonts w:hint="default"/>
      </w:rPr>
    </w:lvl>
  </w:abstractNum>
  <w:abstractNum w:abstractNumId="227" w15:restartNumberingAfterBreak="0">
    <w:nsid w:val="6F6954C5"/>
    <w:multiLevelType w:val="hybridMultilevel"/>
    <w:tmpl w:val="8A9C06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702101E7"/>
    <w:multiLevelType w:val="hybridMultilevel"/>
    <w:tmpl w:val="43BE2358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702473B9"/>
    <w:multiLevelType w:val="hybridMultilevel"/>
    <w:tmpl w:val="8A1496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70390CA8"/>
    <w:multiLevelType w:val="hybridMultilevel"/>
    <w:tmpl w:val="7A8E1F0E"/>
    <w:lvl w:ilvl="0" w:tplc="C16E40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1" w15:restartNumberingAfterBreak="0">
    <w:nsid w:val="70CA4395"/>
    <w:multiLevelType w:val="hybridMultilevel"/>
    <w:tmpl w:val="C6763C54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70FE1481"/>
    <w:multiLevelType w:val="hybridMultilevel"/>
    <w:tmpl w:val="7CCADF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716F7386"/>
    <w:multiLevelType w:val="hybridMultilevel"/>
    <w:tmpl w:val="3E76B75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4" w15:restartNumberingAfterBreak="0">
    <w:nsid w:val="718F5E51"/>
    <w:multiLevelType w:val="hybridMultilevel"/>
    <w:tmpl w:val="F6AE1C6E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EEFCB970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72A61810"/>
    <w:multiLevelType w:val="hybridMultilevel"/>
    <w:tmpl w:val="C49C367A"/>
    <w:lvl w:ilvl="0" w:tplc="423E9C6C">
      <w:start w:val="2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6" w15:restartNumberingAfterBreak="0">
    <w:nsid w:val="73391F63"/>
    <w:multiLevelType w:val="hybridMultilevel"/>
    <w:tmpl w:val="B4F84160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77AC8B7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73611417"/>
    <w:multiLevelType w:val="hybridMultilevel"/>
    <w:tmpl w:val="68EEE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74164DE4"/>
    <w:multiLevelType w:val="hybridMultilevel"/>
    <w:tmpl w:val="0CB866F0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9" w15:restartNumberingAfterBreak="0">
    <w:nsid w:val="749727C9"/>
    <w:multiLevelType w:val="hybridMultilevel"/>
    <w:tmpl w:val="D7E63DA4"/>
    <w:lvl w:ilvl="0" w:tplc="82F8D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0" w15:restartNumberingAfterBreak="0">
    <w:nsid w:val="74FC49D6"/>
    <w:multiLevelType w:val="hybridMultilevel"/>
    <w:tmpl w:val="B8B47BBE"/>
    <w:lvl w:ilvl="0" w:tplc="33AC9D1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751044D3"/>
    <w:multiLevelType w:val="hybridMultilevel"/>
    <w:tmpl w:val="D3248BCA"/>
    <w:lvl w:ilvl="0" w:tplc="33AC9D1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754A564C"/>
    <w:multiLevelType w:val="multilevel"/>
    <w:tmpl w:val="825ED500"/>
    <w:lvl w:ilvl="0">
      <w:start w:val="3"/>
      <w:numFmt w:val="decimal"/>
      <w:lvlText w:val="%1"/>
      <w:lvlJc w:val="left"/>
      <w:pPr>
        <w:ind w:left="826" w:hanging="711"/>
        <w:jc w:val="left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826" w:hanging="711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>
      <w:start w:val="1"/>
      <w:numFmt w:val="lowerLetter"/>
      <w:lvlText w:val="%3)"/>
      <w:lvlJc w:val="left"/>
      <w:pPr>
        <w:ind w:left="1885" w:hanging="284"/>
        <w:jc w:val="righ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3">
      <w:numFmt w:val="bullet"/>
      <w:lvlText w:val="•"/>
      <w:lvlJc w:val="left"/>
      <w:pPr>
        <w:ind w:left="3530" w:hanging="284"/>
      </w:pPr>
      <w:rPr>
        <w:rFonts w:hint="default"/>
      </w:rPr>
    </w:lvl>
    <w:lvl w:ilvl="4">
      <w:numFmt w:val="bullet"/>
      <w:lvlText w:val="•"/>
      <w:lvlJc w:val="left"/>
      <w:pPr>
        <w:ind w:left="4355" w:hanging="284"/>
      </w:pPr>
      <w:rPr>
        <w:rFonts w:hint="default"/>
      </w:rPr>
    </w:lvl>
    <w:lvl w:ilvl="5">
      <w:numFmt w:val="bullet"/>
      <w:lvlText w:val="•"/>
      <w:lvlJc w:val="left"/>
      <w:pPr>
        <w:ind w:left="5180" w:hanging="284"/>
      </w:pPr>
      <w:rPr>
        <w:rFonts w:hint="default"/>
      </w:rPr>
    </w:lvl>
    <w:lvl w:ilvl="6">
      <w:numFmt w:val="bullet"/>
      <w:lvlText w:val="•"/>
      <w:lvlJc w:val="left"/>
      <w:pPr>
        <w:ind w:left="6005" w:hanging="284"/>
      </w:pPr>
      <w:rPr>
        <w:rFonts w:hint="default"/>
      </w:rPr>
    </w:lvl>
    <w:lvl w:ilvl="7">
      <w:numFmt w:val="bullet"/>
      <w:lvlText w:val="•"/>
      <w:lvlJc w:val="left"/>
      <w:pPr>
        <w:ind w:left="6830" w:hanging="284"/>
      </w:pPr>
      <w:rPr>
        <w:rFonts w:hint="default"/>
      </w:rPr>
    </w:lvl>
    <w:lvl w:ilvl="8">
      <w:numFmt w:val="bullet"/>
      <w:lvlText w:val="•"/>
      <w:lvlJc w:val="left"/>
      <w:pPr>
        <w:ind w:left="7656" w:hanging="284"/>
      </w:pPr>
      <w:rPr>
        <w:rFonts w:hint="default"/>
      </w:rPr>
    </w:lvl>
  </w:abstractNum>
  <w:abstractNum w:abstractNumId="243" w15:restartNumberingAfterBreak="0">
    <w:nsid w:val="75FE66A0"/>
    <w:multiLevelType w:val="hybridMultilevel"/>
    <w:tmpl w:val="241EDB76"/>
    <w:lvl w:ilvl="0" w:tplc="D08284C6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4" w15:restartNumberingAfterBreak="0">
    <w:nsid w:val="762F3903"/>
    <w:multiLevelType w:val="hybridMultilevel"/>
    <w:tmpl w:val="0218971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u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rFonts w:cs="Times New Roman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5" w15:restartNumberingAfterBreak="0">
    <w:nsid w:val="766F5DAD"/>
    <w:multiLevelType w:val="hybridMultilevel"/>
    <w:tmpl w:val="E89E7E0E"/>
    <w:lvl w:ilvl="0" w:tplc="D5968A3E">
      <w:start w:val="1"/>
      <w:numFmt w:val="lowerLetter"/>
      <w:lvlText w:val="%1)"/>
      <w:lvlJc w:val="left"/>
      <w:pPr>
        <w:tabs>
          <w:tab w:val="num" w:pos="1007"/>
        </w:tabs>
        <w:ind w:left="100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6" w15:restartNumberingAfterBreak="0">
    <w:nsid w:val="76950482"/>
    <w:multiLevelType w:val="hybridMultilevel"/>
    <w:tmpl w:val="EA94C476"/>
    <w:lvl w:ilvl="0" w:tplc="829E44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7" w15:restartNumberingAfterBreak="0">
    <w:nsid w:val="76F20571"/>
    <w:multiLevelType w:val="hybridMultilevel"/>
    <w:tmpl w:val="C2A81DA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8" w15:restartNumberingAfterBreak="0">
    <w:nsid w:val="77653E61"/>
    <w:multiLevelType w:val="hybridMultilevel"/>
    <w:tmpl w:val="B7B8C5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 w15:restartNumberingAfterBreak="0">
    <w:nsid w:val="77787DA7"/>
    <w:multiLevelType w:val="hybridMultilevel"/>
    <w:tmpl w:val="8EA841D6"/>
    <w:lvl w:ilvl="0" w:tplc="8BE416C0">
      <w:start w:val="3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0" w15:restartNumberingAfterBreak="0">
    <w:nsid w:val="77973C19"/>
    <w:multiLevelType w:val="hybridMultilevel"/>
    <w:tmpl w:val="C076E57C"/>
    <w:lvl w:ilvl="0" w:tplc="5C5E12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780C2C88"/>
    <w:multiLevelType w:val="singleLevel"/>
    <w:tmpl w:val="3062A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  <w:b w:val="0"/>
        <w:bCs w:val="0"/>
        <w:i w:val="0"/>
        <w:iCs w:val="0"/>
      </w:rPr>
    </w:lvl>
  </w:abstractNum>
  <w:abstractNum w:abstractNumId="252" w15:restartNumberingAfterBreak="0">
    <w:nsid w:val="7936554A"/>
    <w:multiLevelType w:val="hybridMultilevel"/>
    <w:tmpl w:val="1114A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7A3C3126"/>
    <w:multiLevelType w:val="hybridMultilevel"/>
    <w:tmpl w:val="CCF68F0E"/>
    <w:lvl w:ilvl="0" w:tplc="C188EFEC">
      <w:start w:val="3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  <w:rPr>
        <w:rFonts w:cs="Times New Roman"/>
      </w:rPr>
    </w:lvl>
  </w:abstractNum>
  <w:abstractNum w:abstractNumId="254" w15:restartNumberingAfterBreak="0">
    <w:nsid w:val="7AC41647"/>
    <w:multiLevelType w:val="hybridMultilevel"/>
    <w:tmpl w:val="4164F328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A23A1B2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4"/>
        <w:szCs w:val="24"/>
      </w:rPr>
    </w:lvl>
    <w:lvl w:ilvl="3" w:tplc="3C8AD7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4" w:tplc="3B685EB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5" w15:restartNumberingAfterBreak="0">
    <w:nsid w:val="7B0374B3"/>
    <w:multiLevelType w:val="singleLevel"/>
    <w:tmpl w:val="6E4853EC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rFonts w:cs="Times New Roman"/>
      </w:rPr>
    </w:lvl>
  </w:abstractNum>
  <w:abstractNum w:abstractNumId="256" w15:restartNumberingAfterBreak="0">
    <w:nsid w:val="7B05487D"/>
    <w:multiLevelType w:val="hybridMultilevel"/>
    <w:tmpl w:val="D5FA9A10"/>
    <w:lvl w:ilvl="0" w:tplc="3C8AD75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15C0BA1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7" w15:restartNumberingAfterBreak="0">
    <w:nsid w:val="7B095E64"/>
    <w:multiLevelType w:val="hybridMultilevel"/>
    <w:tmpl w:val="C7326A16"/>
    <w:lvl w:ilvl="0" w:tplc="B72451C0">
      <w:start w:val="1"/>
      <w:numFmt w:val="lowerLetter"/>
      <w:lvlText w:val="%1)"/>
      <w:lvlJc w:val="left"/>
      <w:pPr>
        <w:tabs>
          <w:tab w:val="num" w:pos="1250"/>
        </w:tabs>
        <w:ind w:left="12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8" w15:restartNumberingAfterBreak="0">
    <w:nsid w:val="7C744819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7D3652F1"/>
    <w:multiLevelType w:val="hybridMultilevel"/>
    <w:tmpl w:val="AD20226C"/>
    <w:lvl w:ilvl="0" w:tplc="CDA48280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0" w15:restartNumberingAfterBreak="0">
    <w:nsid w:val="7D643D11"/>
    <w:multiLevelType w:val="hybridMultilevel"/>
    <w:tmpl w:val="41E09602"/>
    <w:lvl w:ilvl="0" w:tplc="3B5C809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B48856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D84B66">
      <w:start w:val="7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1" w15:restartNumberingAfterBreak="0">
    <w:nsid w:val="7DAC088E"/>
    <w:multiLevelType w:val="hybridMultilevel"/>
    <w:tmpl w:val="BE2E7C24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2" w15:restartNumberingAfterBreak="0">
    <w:nsid w:val="7DDA5E2F"/>
    <w:multiLevelType w:val="hybridMultilevel"/>
    <w:tmpl w:val="CB40EFC8"/>
    <w:lvl w:ilvl="0" w:tplc="AD2CDF0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94CCF0E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7DE174C7"/>
    <w:multiLevelType w:val="hybridMultilevel"/>
    <w:tmpl w:val="739E0A28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4" w15:restartNumberingAfterBreak="0">
    <w:nsid w:val="7EC93619"/>
    <w:multiLevelType w:val="hybridMultilevel"/>
    <w:tmpl w:val="707A71D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5" w15:restartNumberingAfterBreak="0">
    <w:nsid w:val="7F8A353C"/>
    <w:multiLevelType w:val="hybridMultilevel"/>
    <w:tmpl w:val="526456FC"/>
    <w:lvl w:ilvl="0" w:tplc="3CCEF6B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7AAEC2A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7"/>
  </w:num>
  <w:num w:numId="4">
    <w:abstractNumId w:val="195"/>
  </w:num>
  <w:num w:numId="5">
    <w:abstractNumId w:val="222"/>
  </w:num>
  <w:num w:numId="6">
    <w:abstractNumId w:val="37"/>
  </w:num>
  <w:num w:numId="7">
    <w:abstractNumId w:val="203"/>
  </w:num>
  <w:num w:numId="8">
    <w:abstractNumId w:val="265"/>
  </w:num>
  <w:num w:numId="9">
    <w:abstractNumId w:val="166"/>
  </w:num>
  <w:num w:numId="10">
    <w:abstractNumId w:val="11"/>
  </w:num>
  <w:num w:numId="11">
    <w:abstractNumId w:val="56"/>
  </w:num>
  <w:num w:numId="12">
    <w:abstractNumId w:val="114"/>
  </w:num>
  <w:num w:numId="13">
    <w:abstractNumId w:val="134"/>
  </w:num>
  <w:num w:numId="14">
    <w:abstractNumId w:val="162"/>
  </w:num>
  <w:num w:numId="15">
    <w:abstractNumId w:val="125"/>
  </w:num>
  <w:num w:numId="16">
    <w:abstractNumId w:val="218"/>
  </w:num>
  <w:num w:numId="17">
    <w:abstractNumId w:val="164"/>
  </w:num>
  <w:num w:numId="18">
    <w:abstractNumId w:val="220"/>
  </w:num>
  <w:num w:numId="19">
    <w:abstractNumId w:val="187"/>
  </w:num>
  <w:num w:numId="20">
    <w:abstractNumId w:val="148"/>
  </w:num>
  <w:num w:numId="21">
    <w:abstractNumId w:val="57"/>
  </w:num>
  <w:num w:numId="22">
    <w:abstractNumId w:val="251"/>
  </w:num>
  <w:num w:numId="23">
    <w:abstractNumId w:val="129"/>
  </w:num>
  <w:num w:numId="24">
    <w:abstractNumId w:val="133"/>
  </w:num>
  <w:num w:numId="25">
    <w:abstractNumId w:val="20"/>
  </w:num>
  <w:num w:numId="2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9"/>
  </w:num>
  <w:num w:numId="28">
    <w:abstractNumId w:val="43"/>
  </w:num>
  <w:num w:numId="29">
    <w:abstractNumId w:val="213"/>
  </w:num>
  <w:num w:numId="30">
    <w:abstractNumId w:val="99"/>
  </w:num>
  <w:num w:numId="31">
    <w:abstractNumId w:val="245"/>
  </w:num>
  <w:num w:numId="32">
    <w:abstractNumId w:val="246"/>
  </w:num>
  <w:num w:numId="33">
    <w:abstractNumId w:val="79"/>
  </w:num>
  <w:num w:numId="34">
    <w:abstractNumId w:val="193"/>
  </w:num>
  <w:num w:numId="35">
    <w:abstractNumId w:val="81"/>
  </w:num>
  <w:num w:numId="36">
    <w:abstractNumId w:val="154"/>
  </w:num>
  <w:num w:numId="37">
    <w:abstractNumId w:val="118"/>
  </w:num>
  <w:num w:numId="38">
    <w:abstractNumId w:val="211"/>
  </w:num>
  <w:num w:numId="39">
    <w:abstractNumId w:val="36"/>
  </w:num>
  <w:num w:numId="40">
    <w:abstractNumId w:val="12"/>
  </w:num>
  <w:num w:numId="41">
    <w:abstractNumId w:val="163"/>
  </w:num>
  <w:num w:numId="42">
    <w:abstractNumId w:val="209"/>
  </w:num>
  <w:num w:numId="43">
    <w:abstractNumId w:val="171"/>
  </w:num>
  <w:num w:numId="44">
    <w:abstractNumId w:val="161"/>
  </w:num>
  <w:num w:numId="45">
    <w:abstractNumId w:val="253"/>
  </w:num>
  <w:num w:numId="46">
    <w:abstractNumId w:val="176"/>
  </w:num>
  <w:num w:numId="47">
    <w:abstractNumId w:val="35"/>
  </w:num>
  <w:num w:numId="48">
    <w:abstractNumId w:val="45"/>
  </w:num>
  <w:num w:numId="49">
    <w:abstractNumId w:val="169"/>
  </w:num>
  <w:num w:numId="50">
    <w:abstractNumId w:val="34"/>
  </w:num>
  <w:num w:numId="51">
    <w:abstractNumId w:val="188"/>
  </w:num>
  <w:num w:numId="52">
    <w:abstractNumId w:val="221"/>
  </w:num>
  <w:num w:numId="53">
    <w:abstractNumId w:val="140"/>
  </w:num>
  <w:num w:numId="54">
    <w:abstractNumId w:val="104"/>
  </w:num>
  <w:num w:numId="55">
    <w:abstractNumId w:val="89"/>
  </w:num>
  <w:num w:numId="56">
    <w:abstractNumId w:val="121"/>
  </w:num>
  <w:num w:numId="57">
    <w:abstractNumId w:val="150"/>
  </w:num>
  <w:num w:numId="58">
    <w:abstractNumId w:val="38"/>
  </w:num>
  <w:num w:numId="59">
    <w:abstractNumId w:val="143"/>
  </w:num>
  <w:num w:numId="60">
    <w:abstractNumId w:val="107"/>
  </w:num>
  <w:num w:numId="61">
    <w:abstractNumId w:val="183"/>
  </w:num>
  <w:num w:numId="62">
    <w:abstractNumId w:val="152"/>
  </w:num>
  <w:num w:numId="63">
    <w:abstractNumId w:val="214"/>
  </w:num>
  <w:num w:numId="64">
    <w:abstractNumId w:val="170"/>
  </w:num>
  <w:num w:numId="65">
    <w:abstractNumId w:val="46"/>
  </w:num>
  <w:num w:numId="66">
    <w:abstractNumId w:val="255"/>
    <w:lvlOverride w:ilvl="0">
      <w:startOverride w:val="1"/>
    </w:lvlOverride>
  </w:num>
  <w:num w:numId="67">
    <w:abstractNumId w:val="41"/>
  </w:num>
  <w:num w:numId="68">
    <w:abstractNumId w:val="69"/>
  </w:num>
  <w:num w:numId="69">
    <w:abstractNumId w:val="87"/>
  </w:num>
  <w:num w:numId="70">
    <w:abstractNumId w:val="185"/>
  </w:num>
  <w:num w:numId="71">
    <w:abstractNumId w:val="197"/>
  </w:num>
  <w:num w:numId="72">
    <w:abstractNumId w:val="80"/>
  </w:num>
  <w:num w:numId="73">
    <w:abstractNumId w:val="254"/>
  </w:num>
  <w:num w:numId="74">
    <w:abstractNumId w:val="256"/>
  </w:num>
  <w:num w:numId="75">
    <w:abstractNumId w:val="62"/>
  </w:num>
  <w:num w:numId="76">
    <w:abstractNumId w:val="25"/>
  </w:num>
  <w:num w:numId="77">
    <w:abstractNumId w:val="65"/>
  </w:num>
  <w:num w:numId="78">
    <w:abstractNumId w:val="219"/>
  </w:num>
  <w:num w:numId="79">
    <w:abstractNumId w:val="147"/>
  </w:num>
  <w:num w:numId="80">
    <w:abstractNumId w:val="71"/>
  </w:num>
  <w:num w:numId="81">
    <w:abstractNumId w:val="261"/>
  </w:num>
  <w:num w:numId="82">
    <w:abstractNumId w:val="112"/>
  </w:num>
  <w:num w:numId="8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2"/>
  </w:num>
  <w:num w:numId="90">
    <w:abstractNumId w:val="224"/>
  </w:num>
  <w:num w:numId="91">
    <w:abstractNumId w:val="13"/>
  </w:num>
  <w:num w:numId="92">
    <w:abstractNumId w:val="249"/>
  </w:num>
  <w:num w:numId="93">
    <w:abstractNumId w:val="100"/>
  </w:num>
  <w:num w:numId="94">
    <w:abstractNumId w:val="208"/>
  </w:num>
  <w:num w:numId="95">
    <w:abstractNumId w:val="92"/>
  </w:num>
  <w:num w:numId="96">
    <w:abstractNumId w:val="113"/>
  </w:num>
  <w:num w:numId="97">
    <w:abstractNumId w:val="61"/>
  </w:num>
  <w:num w:numId="98">
    <w:abstractNumId w:val="217"/>
  </w:num>
  <w:num w:numId="99">
    <w:abstractNumId w:val="155"/>
  </w:num>
  <w:num w:numId="100">
    <w:abstractNumId w:val="240"/>
  </w:num>
  <w:num w:numId="101">
    <w:abstractNumId w:val="151"/>
  </w:num>
  <w:num w:numId="102">
    <w:abstractNumId w:val="207"/>
  </w:num>
  <w:num w:numId="103">
    <w:abstractNumId w:val="47"/>
  </w:num>
  <w:num w:numId="104">
    <w:abstractNumId w:val="225"/>
  </w:num>
  <w:num w:numId="105">
    <w:abstractNumId w:val="186"/>
  </w:num>
  <w:num w:numId="106">
    <w:abstractNumId w:val="146"/>
  </w:num>
  <w:num w:numId="107">
    <w:abstractNumId w:val="123"/>
  </w:num>
  <w:num w:numId="108">
    <w:abstractNumId w:val="260"/>
  </w:num>
  <w:num w:numId="109">
    <w:abstractNumId w:val="51"/>
  </w:num>
  <w:num w:numId="110">
    <w:abstractNumId w:val="243"/>
  </w:num>
  <w:num w:numId="111">
    <w:abstractNumId w:val="66"/>
  </w:num>
  <w:num w:numId="112">
    <w:abstractNumId w:val="235"/>
  </w:num>
  <w:num w:numId="113">
    <w:abstractNumId w:val="142"/>
  </w:num>
  <w:num w:numId="114">
    <w:abstractNumId w:val="257"/>
  </w:num>
  <w:num w:numId="115">
    <w:abstractNumId w:val="75"/>
  </w:num>
  <w:num w:numId="116">
    <w:abstractNumId w:val="7"/>
  </w:num>
  <w:num w:numId="117">
    <w:abstractNumId w:val="8"/>
  </w:num>
  <w:num w:numId="118">
    <w:abstractNumId w:val="0"/>
  </w:num>
  <w:num w:numId="119">
    <w:abstractNumId w:val="1"/>
  </w:num>
  <w:num w:numId="120">
    <w:abstractNumId w:val="2"/>
  </w:num>
  <w:num w:numId="121">
    <w:abstractNumId w:val="3"/>
  </w:num>
  <w:num w:numId="122">
    <w:abstractNumId w:val="4"/>
  </w:num>
  <w:num w:numId="123">
    <w:abstractNumId w:val="5"/>
  </w:num>
  <w:num w:numId="124">
    <w:abstractNumId w:val="6"/>
  </w:num>
  <w:num w:numId="125">
    <w:abstractNumId w:val="9"/>
  </w:num>
  <w:num w:numId="126">
    <w:abstractNumId w:val="10"/>
  </w:num>
  <w:num w:numId="127">
    <w:abstractNumId w:val="252"/>
  </w:num>
  <w:num w:numId="128">
    <w:abstractNumId w:val="26"/>
  </w:num>
  <w:num w:numId="129">
    <w:abstractNumId w:val="241"/>
  </w:num>
  <w:num w:numId="130">
    <w:abstractNumId w:val="168"/>
  </w:num>
  <w:num w:numId="131">
    <w:abstractNumId w:val="231"/>
  </w:num>
  <w:num w:numId="132">
    <w:abstractNumId w:val="15"/>
  </w:num>
  <w:num w:numId="133">
    <w:abstractNumId w:val="135"/>
  </w:num>
  <w:num w:numId="134">
    <w:abstractNumId w:val="192"/>
  </w:num>
  <w:num w:numId="135">
    <w:abstractNumId w:val="144"/>
  </w:num>
  <w:num w:numId="136">
    <w:abstractNumId w:val="181"/>
  </w:num>
  <w:num w:numId="137">
    <w:abstractNumId w:val="64"/>
  </w:num>
  <w:num w:numId="138">
    <w:abstractNumId w:val="44"/>
  </w:num>
  <w:num w:numId="139">
    <w:abstractNumId w:val="78"/>
  </w:num>
  <w:num w:numId="140">
    <w:abstractNumId w:val="97"/>
  </w:num>
  <w:num w:numId="141">
    <w:abstractNumId w:val="48"/>
  </w:num>
  <w:num w:numId="142">
    <w:abstractNumId w:val="42"/>
  </w:num>
  <w:num w:numId="143">
    <w:abstractNumId w:val="14"/>
  </w:num>
  <w:num w:numId="144">
    <w:abstractNumId w:val="60"/>
  </w:num>
  <w:num w:numId="145">
    <w:abstractNumId w:val="167"/>
  </w:num>
  <w:num w:numId="146">
    <w:abstractNumId w:val="230"/>
  </w:num>
  <w:num w:numId="147">
    <w:abstractNumId w:val="215"/>
  </w:num>
  <w:num w:numId="148">
    <w:abstractNumId w:val="50"/>
  </w:num>
  <w:num w:numId="149">
    <w:abstractNumId w:val="262"/>
  </w:num>
  <w:num w:numId="150">
    <w:abstractNumId w:val="82"/>
  </w:num>
  <w:num w:numId="151">
    <w:abstractNumId w:val="127"/>
  </w:num>
  <w:num w:numId="152">
    <w:abstractNumId w:val="172"/>
  </w:num>
  <w:num w:numId="153">
    <w:abstractNumId w:val="108"/>
  </w:num>
  <w:num w:numId="154">
    <w:abstractNumId w:val="145"/>
  </w:num>
  <w:num w:numId="155">
    <w:abstractNumId w:val="116"/>
  </w:num>
  <w:num w:numId="156">
    <w:abstractNumId w:val="27"/>
  </w:num>
  <w:num w:numId="157">
    <w:abstractNumId w:val="40"/>
  </w:num>
  <w:num w:numId="158">
    <w:abstractNumId w:val="32"/>
  </w:num>
  <w:num w:numId="159">
    <w:abstractNumId w:val="238"/>
  </w:num>
  <w:num w:numId="160">
    <w:abstractNumId w:val="98"/>
  </w:num>
  <w:num w:numId="161">
    <w:abstractNumId w:val="83"/>
  </w:num>
  <w:num w:numId="162">
    <w:abstractNumId w:val="39"/>
  </w:num>
  <w:num w:numId="163">
    <w:abstractNumId w:val="106"/>
  </w:num>
  <w:num w:numId="164">
    <w:abstractNumId w:val="223"/>
  </w:num>
  <w:num w:numId="165">
    <w:abstractNumId w:val="55"/>
  </w:num>
  <w:num w:numId="166">
    <w:abstractNumId w:val="130"/>
  </w:num>
  <w:num w:numId="167">
    <w:abstractNumId w:val="53"/>
  </w:num>
  <w:num w:numId="168">
    <w:abstractNumId w:val="156"/>
  </w:num>
  <w:num w:numId="169">
    <w:abstractNumId w:val="17"/>
  </w:num>
  <w:num w:numId="170">
    <w:abstractNumId w:val="18"/>
  </w:num>
  <w:num w:numId="171">
    <w:abstractNumId w:val="102"/>
  </w:num>
  <w:num w:numId="172">
    <w:abstractNumId w:val="202"/>
  </w:num>
  <w:num w:numId="173">
    <w:abstractNumId w:val="85"/>
  </w:num>
  <w:num w:numId="174">
    <w:abstractNumId w:val="68"/>
  </w:num>
  <w:num w:numId="175">
    <w:abstractNumId w:val="103"/>
  </w:num>
  <w:num w:numId="176">
    <w:abstractNumId w:val="137"/>
  </w:num>
  <w:num w:numId="177">
    <w:abstractNumId w:val="180"/>
  </w:num>
  <w:num w:numId="178">
    <w:abstractNumId w:val="184"/>
  </w:num>
  <w:num w:numId="179">
    <w:abstractNumId w:val="16"/>
  </w:num>
  <w:num w:numId="180">
    <w:abstractNumId w:val="233"/>
  </w:num>
  <w:num w:numId="181">
    <w:abstractNumId w:val="54"/>
  </w:num>
  <w:num w:numId="182">
    <w:abstractNumId w:val="206"/>
  </w:num>
  <w:num w:numId="183">
    <w:abstractNumId w:val="52"/>
  </w:num>
  <w:num w:numId="184">
    <w:abstractNumId w:val="264"/>
  </w:num>
  <w:num w:numId="185">
    <w:abstractNumId w:val="93"/>
  </w:num>
  <w:num w:numId="186">
    <w:abstractNumId w:val="122"/>
  </w:num>
  <w:num w:numId="187">
    <w:abstractNumId w:val="86"/>
  </w:num>
  <w:num w:numId="188">
    <w:abstractNumId w:val="194"/>
  </w:num>
  <w:num w:numId="189">
    <w:abstractNumId w:val="131"/>
  </w:num>
  <w:num w:numId="190">
    <w:abstractNumId w:val="101"/>
  </w:num>
  <w:num w:numId="191">
    <w:abstractNumId w:val="117"/>
  </w:num>
  <w:num w:numId="192">
    <w:abstractNumId w:val="95"/>
  </w:num>
  <w:num w:numId="193">
    <w:abstractNumId w:val="153"/>
  </w:num>
  <w:num w:numId="194">
    <w:abstractNumId w:val="59"/>
  </w:num>
  <w:num w:numId="195">
    <w:abstractNumId w:val="201"/>
  </w:num>
  <w:num w:numId="196">
    <w:abstractNumId w:val="236"/>
  </w:num>
  <w:num w:numId="197">
    <w:abstractNumId w:val="234"/>
  </w:num>
  <w:num w:numId="198">
    <w:abstractNumId w:val="110"/>
  </w:num>
  <w:num w:numId="199">
    <w:abstractNumId w:val="196"/>
  </w:num>
  <w:num w:numId="200">
    <w:abstractNumId w:val="94"/>
  </w:num>
  <w:num w:numId="201">
    <w:abstractNumId w:val="229"/>
  </w:num>
  <w:num w:numId="202">
    <w:abstractNumId w:val="141"/>
  </w:num>
  <w:num w:numId="203">
    <w:abstractNumId w:val="119"/>
  </w:num>
  <w:num w:numId="204">
    <w:abstractNumId w:val="76"/>
  </w:num>
  <w:num w:numId="205">
    <w:abstractNumId w:val="88"/>
  </w:num>
  <w:num w:numId="206">
    <w:abstractNumId w:val="189"/>
  </w:num>
  <w:num w:numId="207">
    <w:abstractNumId w:val="138"/>
  </w:num>
  <w:num w:numId="208">
    <w:abstractNumId w:val="29"/>
  </w:num>
  <w:num w:numId="209">
    <w:abstractNumId w:val="90"/>
  </w:num>
  <w:num w:numId="210">
    <w:abstractNumId w:val="72"/>
  </w:num>
  <w:num w:numId="211">
    <w:abstractNumId w:val="210"/>
  </w:num>
  <w:num w:numId="212">
    <w:abstractNumId w:val="237"/>
  </w:num>
  <w:num w:numId="213">
    <w:abstractNumId w:val="58"/>
  </w:num>
  <w:num w:numId="214">
    <w:abstractNumId w:val="239"/>
  </w:num>
  <w:num w:numId="215">
    <w:abstractNumId w:val="23"/>
  </w:num>
  <w:num w:numId="216">
    <w:abstractNumId w:val="30"/>
  </w:num>
  <w:num w:numId="217">
    <w:abstractNumId w:val="199"/>
  </w:num>
  <w:num w:numId="218">
    <w:abstractNumId w:val="96"/>
  </w:num>
  <w:num w:numId="219">
    <w:abstractNumId w:val="205"/>
  </w:num>
  <w:num w:numId="220">
    <w:abstractNumId w:val="139"/>
  </w:num>
  <w:num w:numId="221">
    <w:abstractNumId w:val="149"/>
  </w:num>
  <w:num w:numId="222">
    <w:abstractNumId w:val="191"/>
  </w:num>
  <w:num w:numId="223">
    <w:abstractNumId w:val="216"/>
  </w:num>
  <w:num w:numId="224">
    <w:abstractNumId w:val="263"/>
  </w:num>
  <w:num w:numId="225">
    <w:abstractNumId w:val="178"/>
  </w:num>
  <w:num w:numId="226">
    <w:abstractNumId w:val="31"/>
  </w:num>
  <w:num w:numId="227">
    <w:abstractNumId w:val="190"/>
  </w:num>
  <w:num w:numId="228">
    <w:abstractNumId w:val="159"/>
  </w:num>
  <w:num w:numId="229">
    <w:abstractNumId w:val="124"/>
  </w:num>
  <w:num w:numId="230">
    <w:abstractNumId w:val="70"/>
  </w:num>
  <w:num w:numId="231">
    <w:abstractNumId w:val="200"/>
  </w:num>
  <w:num w:numId="232">
    <w:abstractNumId w:val="111"/>
  </w:num>
  <w:num w:numId="233">
    <w:abstractNumId w:val="247"/>
  </w:num>
  <w:num w:numId="234">
    <w:abstractNumId w:val="158"/>
  </w:num>
  <w:num w:numId="235">
    <w:abstractNumId w:val="174"/>
  </w:num>
  <w:num w:numId="236">
    <w:abstractNumId w:val="21"/>
  </w:num>
  <w:num w:numId="237">
    <w:abstractNumId w:val="212"/>
  </w:num>
  <w:num w:numId="238">
    <w:abstractNumId w:val="228"/>
  </w:num>
  <w:num w:numId="239">
    <w:abstractNumId w:val="109"/>
  </w:num>
  <w:num w:numId="240">
    <w:abstractNumId w:val="128"/>
  </w:num>
  <w:num w:numId="241">
    <w:abstractNumId w:val="24"/>
  </w:num>
  <w:num w:numId="242">
    <w:abstractNumId w:val="165"/>
  </w:num>
  <w:num w:numId="243">
    <w:abstractNumId w:val="63"/>
  </w:num>
  <w:num w:numId="244">
    <w:abstractNumId w:val="227"/>
  </w:num>
  <w:num w:numId="245">
    <w:abstractNumId w:val="248"/>
  </w:num>
  <w:num w:numId="246">
    <w:abstractNumId w:val="232"/>
  </w:num>
  <w:num w:numId="247">
    <w:abstractNumId w:val="105"/>
  </w:num>
  <w:num w:numId="248">
    <w:abstractNumId w:val="258"/>
  </w:num>
  <w:num w:numId="249">
    <w:abstractNumId w:val="33"/>
  </w:num>
  <w:num w:numId="250">
    <w:abstractNumId w:val="91"/>
  </w:num>
  <w:num w:numId="251">
    <w:abstractNumId w:val="160"/>
  </w:num>
  <w:num w:numId="252">
    <w:abstractNumId w:val="77"/>
  </w:num>
  <w:num w:numId="253">
    <w:abstractNumId w:val="259"/>
  </w:num>
  <w:num w:numId="254">
    <w:abstractNumId w:val="84"/>
  </w:num>
  <w:num w:numId="255">
    <w:abstractNumId w:val="244"/>
  </w:num>
  <w:num w:numId="256">
    <w:abstractNumId w:val="120"/>
  </w:num>
  <w:num w:numId="257">
    <w:abstractNumId w:val="173"/>
  </w:num>
  <w:num w:numId="258">
    <w:abstractNumId w:val="157"/>
  </w:num>
  <w:num w:numId="259">
    <w:abstractNumId w:val="226"/>
  </w:num>
  <w:num w:numId="260">
    <w:abstractNumId w:val="182"/>
  </w:num>
  <w:num w:numId="261">
    <w:abstractNumId w:val="242"/>
  </w:num>
  <w:num w:numId="262">
    <w:abstractNumId w:val="204"/>
  </w:num>
  <w:num w:numId="263">
    <w:abstractNumId w:val="115"/>
  </w:num>
  <w:num w:numId="264">
    <w:abstractNumId w:val="179"/>
  </w:num>
  <w:num w:numId="265">
    <w:abstractNumId w:val="126"/>
  </w:num>
  <w:num w:numId="266">
    <w:abstractNumId w:val="19"/>
  </w:num>
  <w:num w:numId="267">
    <w:abstractNumId w:val="132"/>
  </w:num>
  <w:num w:numId="268">
    <w:abstractNumId w:val="177"/>
  </w:num>
  <w:num w:numId="269">
    <w:abstractNumId w:val="250"/>
  </w:num>
  <w:num w:numId="270">
    <w:abstractNumId w:val="198"/>
  </w:num>
  <w:num w:numId="271">
    <w:abstractNumId w:val="175"/>
  </w:num>
  <w:num w:numId="272">
    <w:abstractNumId w:val="28"/>
  </w:num>
  <w:numIdMacAtCleanup w:val="2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0C2"/>
    <w:rsid w:val="00022673"/>
    <w:rsid w:val="00022ADF"/>
    <w:rsid w:val="00034E46"/>
    <w:rsid w:val="00035F88"/>
    <w:rsid w:val="00040362"/>
    <w:rsid w:val="00052E0B"/>
    <w:rsid w:val="000573DC"/>
    <w:rsid w:val="00066A72"/>
    <w:rsid w:val="00067FD2"/>
    <w:rsid w:val="00072C13"/>
    <w:rsid w:val="0007512F"/>
    <w:rsid w:val="00077E50"/>
    <w:rsid w:val="00081060"/>
    <w:rsid w:val="00086AE9"/>
    <w:rsid w:val="000951BF"/>
    <w:rsid w:val="00095EFA"/>
    <w:rsid w:val="000A0C54"/>
    <w:rsid w:val="000A6578"/>
    <w:rsid w:val="000A728A"/>
    <w:rsid w:val="000A7A12"/>
    <w:rsid w:val="000B25F9"/>
    <w:rsid w:val="000D107F"/>
    <w:rsid w:val="000E1A48"/>
    <w:rsid w:val="000E5593"/>
    <w:rsid w:val="000E5FE3"/>
    <w:rsid w:val="000E7463"/>
    <w:rsid w:val="000E7C46"/>
    <w:rsid w:val="000F4F87"/>
    <w:rsid w:val="000F74DB"/>
    <w:rsid w:val="00102DCD"/>
    <w:rsid w:val="00103748"/>
    <w:rsid w:val="00104A16"/>
    <w:rsid w:val="00104A45"/>
    <w:rsid w:val="001171E7"/>
    <w:rsid w:val="001366D0"/>
    <w:rsid w:val="00147514"/>
    <w:rsid w:val="00174E89"/>
    <w:rsid w:val="00182FC9"/>
    <w:rsid w:val="0019351F"/>
    <w:rsid w:val="0019483D"/>
    <w:rsid w:val="001A0169"/>
    <w:rsid w:val="001A7AB5"/>
    <w:rsid w:val="001B7CD7"/>
    <w:rsid w:val="001D1CF8"/>
    <w:rsid w:val="001D278C"/>
    <w:rsid w:val="001D3EDC"/>
    <w:rsid w:val="001D5880"/>
    <w:rsid w:val="001D6F5D"/>
    <w:rsid w:val="001E31BF"/>
    <w:rsid w:val="001E4B3D"/>
    <w:rsid w:val="001F1C2B"/>
    <w:rsid w:val="001F3B85"/>
    <w:rsid w:val="001F5BD3"/>
    <w:rsid w:val="001F750B"/>
    <w:rsid w:val="00211C29"/>
    <w:rsid w:val="00220FB4"/>
    <w:rsid w:val="00222471"/>
    <w:rsid w:val="00231222"/>
    <w:rsid w:val="00247CBD"/>
    <w:rsid w:val="00251215"/>
    <w:rsid w:val="002522A2"/>
    <w:rsid w:val="00252DD9"/>
    <w:rsid w:val="0025461C"/>
    <w:rsid w:val="00254AB7"/>
    <w:rsid w:val="0025505C"/>
    <w:rsid w:val="002567B4"/>
    <w:rsid w:val="00266A26"/>
    <w:rsid w:val="00275277"/>
    <w:rsid w:val="00275F09"/>
    <w:rsid w:val="00280559"/>
    <w:rsid w:val="0028144C"/>
    <w:rsid w:val="00286CCD"/>
    <w:rsid w:val="00292639"/>
    <w:rsid w:val="00293336"/>
    <w:rsid w:val="00293C7B"/>
    <w:rsid w:val="002A38C6"/>
    <w:rsid w:val="002A5007"/>
    <w:rsid w:val="002B234B"/>
    <w:rsid w:val="002B6E59"/>
    <w:rsid w:val="002D6C29"/>
    <w:rsid w:val="002E173E"/>
    <w:rsid w:val="002E224C"/>
    <w:rsid w:val="002E2EAE"/>
    <w:rsid w:val="002E30C2"/>
    <w:rsid w:val="002E44D8"/>
    <w:rsid w:val="002E5217"/>
    <w:rsid w:val="002E79FC"/>
    <w:rsid w:val="002F369C"/>
    <w:rsid w:val="002F3FB4"/>
    <w:rsid w:val="002F6F5B"/>
    <w:rsid w:val="003030DE"/>
    <w:rsid w:val="00307DB8"/>
    <w:rsid w:val="0031375D"/>
    <w:rsid w:val="003157BC"/>
    <w:rsid w:val="003168F8"/>
    <w:rsid w:val="003300A6"/>
    <w:rsid w:val="00352984"/>
    <w:rsid w:val="00355932"/>
    <w:rsid w:val="003571B4"/>
    <w:rsid w:val="00357C13"/>
    <w:rsid w:val="00361B83"/>
    <w:rsid w:val="00363CED"/>
    <w:rsid w:val="00386557"/>
    <w:rsid w:val="0038749E"/>
    <w:rsid w:val="003938AB"/>
    <w:rsid w:val="003D3C34"/>
    <w:rsid w:val="003E08E8"/>
    <w:rsid w:val="003E1BE5"/>
    <w:rsid w:val="003E4FA8"/>
    <w:rsid w:val="003F06A2"/>
    <w:rsid w:val="003F1E55"/>
    <w:rsid w:val="003F45C4"/>
    <w:rsid w:val="00404F91"/>
    <w:rsid w:val="00405615"/>
    <w:rsid w:val="00410D03"/>
    <w:rsid w:val="00412735"/>
    <w:rsid w:val="0042135B"/>
    <w:rsid w:val="004217C9"/>
    <w:rsid w:val="00422541"/>
    <w:rsid w:val="00423B75"/>
    <w:rsid w:val="004268C3"/>
    <w:rsid w:val="004301A8"/>
    <w:rsid w:val="00442571"/>
    <w:rsid w:val="0045226B"/>
    <w:rsid w:val="00454E8A"/>
    <w:rsid w:val="00475D8C"/>
    <w:rsid w:val="00482304"/>
    <w:rsid w:val="00485C9A"/>
    <w:rsid w:val="0048625B"/>
    <w:rsid w:val="004A2398"/>
    <w:rsid w:val="004A330B"/>
    <w:rsid w:val="004B6A8C"/>
    <w:rsid w:val="004C0E51"/>
    <w:rsid w:val="004C498C"/>
    <w:rsid w:val="004D131B"/>
    <w:rsid w:val="004D5046"/>
    <w:rsid w:val="004D5B31"/>
    <w:rsid w:val="004E0F0A"/>
    <w:rsid w:val="004F5013"/>
    <w:rsid w:val="004F5251"/>
    <w:rsid w:val="00513511"/>
    <w:rsid w:val="005351D0"/>
    <w:rsid w:val="00542BDB"/>
    <w:rsid w:val="00547B35"/>
    <w:rsid w:val="005609E5"/>
    <w:rsid w:val="005639FA"/>
    <w:rsid w:val="00567119"/>
    <w:rsid w:val="00572CEE"/>
    <w:rsid w:val="00573419"/>
    <w:rsid w:val="005753A1"/>
    <w:rsid w:val="00587641"/>
    <w:rsid w:val="00597E84"/>
    <w:rsid w:val="00597F78"/>
    <w:rsid w:val="005A12BC"/>
    <w:rsid w:val="005A23E2"/>
    <w:rsid w:val="005A74DB"/>
    <w:rsid w:val="005C618D"/>
    <w:rsid w:val="005D14BA"/>
    <w:rsid w:val="005D1539"/>
    <w:rsid w:val="005E5FE2"/>
    <w:rsid w:val="005F649B"/>
    <w:rsid w:val="006049AF"/>
    <w:rsid w:val="00605DF3"/>
    <w:rsid w:val="006070C6"/>
    <w:rsid w:val="00607A93"/>
    <w:rsid w:val="006174AD"/>
    <w:rsid w:val="00624662"/>
    <w:rsid w:val="006249A4"/>
    <w:rsid w:val="006310BB"/>
    <w:rsid w:val="00632E94"/>
    <w:rsid w:val="00634505"/>
    <w:rsid w:val="00634A38"/>
    <w:rsid w:val="0064145D"/>
    <w:rsid w:val="006A1863"/>
    <w:rsid w:val="006A3C0F"/>
    <w:rsid w:val="006A3E5A"/>
    <w:rsid w:val="006A7AA1"/>
    <w:rsid w:val="006B3FB1"/>
    <w:rsid w:val="006B5E7D"/>
    <w:rsid w:val="006C418F"/>
    <w:rsid w:val="006C5DD7"/>
    <w:rsid w:val="006D4D28"/>
    <w:rsid w:val="006D4ECC"/>
    <w:rsid w:val="006E206B"/>
    <w:rsid w:val="006F3B28"/>
    <w:rsid w:val="00700D2E"/>
    <w:rsid w:val="00703D1D"/>
    <w:rsid w:val="0070445E"/>
    <w:rsid w:val="00705F32"/>
    <w:rsid w:val="007079D4"/>
    <w:rsid w:val="00710B6D"/>
    <w:rsid w:val="00733A1C"/>
    <w:rsid w:val="0073716C"/>
    <w:rsid w:val="00743F9E"/>
    <w:rsid w:val="007560F4"/>
    <w:rsid w:val="007710B3"/>
    <w:rsid w:val="00772471"/>
    <w:rsid w:val="007761C6"/>
    <w:rsid w:val="00786A30"/>
    <w:rsid w:val="0079133E"/>
    <w:rsid w:val="007A7721"/>
    <w:rsid w:val="007B0FFF"/>
    <w:rsid w:val="007B13F2"/>
    <w:rsid w:val="007B6358"/>
    <w:rsid w:val="007C3594"/>
    <w:rsid w:val="007C562D"/>
    <w:rsid w:val="007D253B"/>
    <w:rsid w:val="007D31B3"/>
    <w:rsid w:val="00802B03"/>
    <w:rsid w:val="00803481"/>
    <w:rsid w:val="008143F6"/>
    <w:rsid w:val="008145E0"/>
    <w:rsid w:val="008153B8"/>
    <w:rsid w:val="00816802"/>
    <w:rsid w:val="008406B9"/>
    <w:rsid w:val="00843969"/>
    <w:rsid w:val="00847231"/>
    <w:rsid w:val="008519D3"/>
    <w:rsid w:val="0085792E"/>
    <w:rsid w:val="008622EF"/>
    <w:rsid w:val="00871799"/>
    <w:rsid w:val="0087510D"/>
    <w:rsid w:val="00882BBC"/>
    <w:rsid w:val="00882BF5"/>
    <w:rsid w:val="00883EE0"/>
    <w:rsid w:val="008936E8"/>
    <w:rsid w:val="008A19F5"/>
    <w:rsid w:val="008A3EAC"/>
    <w:rsid w:val="008A4B73"/>
    <w:rsid w:val="008A501E"/>
    <w:rsid w:val="008B5127"/>
    <w:rsid w:val="008C0E12"/>
    <w:rsid w:val="008C13E9"/>
    <w:rsid w:val="008C56CE"/>
    <w:rsid w:val="008D309B"/>
    <w:rsid w:val="008E4A92"/>
    <w:rsid w:val="008E7E8A"/>
    <w:rsid w:val="008F1C6D"/>
    <w:rsid w:val="00903B9C"/>
    <w:rsid w:val="0090782D"/>
    <w:rsid w:val="00922AF3"/>
    <w:rsid w:val="009279F4"/>
    <w:rsid w:val="009371D0"/>
    <w:rsid w:val="009412D6"/>
    <w:rsid w:val="009662D8"/>
    <w:rsid w:val="0096706B"/>
    <w:rsid w:val="00976C22"/>
    <w:rsid w:val="0099190E"/>
    <w:rsid w:val="009977D6"/>
    <w:rsid w:val="009A01A2"/>
    <w:rsid w:val="009B38A0"/>
    <w:rsid w:val="009B41FF"/>
    <w:rsid w:val="009C0514"/>
    <w:rsid w:val="009C12DA"/>
    <w:rsid w:val="009C77A0"/>
    <w:rsid w:val="009E179A"/>
    <w:rsid w:val="009E504B"/>
    <w:rsid w:val="009F519E"/>
    <w:rsid w:val="009F7319"/>
    <w:rsid w:val="00A13223"/>
    <w:rsid w:val="00A272F6"/>
    <w:rsid w:val="00A31F98"/>
    <w:rsid w:val="00A4315E"/>
    <w:rsid w:val="00A46ADA"/>
    <w:rsid w:val="00A5356E"/>
    <w:rsid w:val="00A570D9"/>
    <w:rsid w:val="00A61F2D"/>
    <w:rsid w:val="00A704A7"/>
    <w:rsid w:val="00A8614B"/>
    <w:rsid w:val="00A908EA"/>
    <w:rsid w:val="00A94D7D"/>
    <w:rsid w:val="00AA2391"/>
    <w:rsid w:val="00AA5415"/>
    <w:rsid w:val="00AB6437"/>
    <w:rsid w:val="00AB75B9"/>
    <w:rsid w:val="00AC1164"/>
    <w:rsid w:val="00AD4712"/>
    <w:rsid w:val="00AD493F"/>
    <w:rsid w:val="00AE1C8C"/>
    <w:rsid w:val="00AE51FF"/>
    <w:rsid w:val="00AF0485"/>
    <w:rsid w:val="00AF2A39"/>
    <w:rsid w:val="00AF33B5"/>
    <w:rsid w:val="00AF367F"/>
    <w:rsid w:val="00AF52EE"/>
    <w:rsid w:val="00B01502"/>
    <w:rsid w:val="00B03342"/>
    <w:rsid w:val="00B079D9"/>
    <w:rsid w:val="00B11D08"/>
    <w:rsid w:val="00B15B11"/>
    <w:rsid w:val="00B21707"/>
    <w:rsid w:val="00B2379D"/>
    <w:rsid w:val="00B306CF"/>
    <w:rsid w:val="00B3290E"/>
    <w:rsid w:val="00B33EEC"/>
    <w:rsid w:val="00B43BF7"/>
    <w:rsid w:val="00B47E2F"/>
    <w:rsid w:val="00B56130"/>
    <w:rsid w:val="00B65D0E"/>
    <w:rsid w:val="00B67863"/>
    <w:rsid w:val="00B70D71"/>
    <w:rsid w:val="00B74018"/>
    <w:rsid w:val="00B75852"/>
    <w:rsid w:val="00B8389F"/>
    <w:rsid w:val="00B872A1"/>
    <w:rsid w:val="00B96AE3"/>
    <w:rsid w:val="00BA39ED"/>
    <w:rsid w:val="00BB094D"/>
    <w:rsid w:val="00BC48C1"/>
    <w:rsid w:val="00BC7539"/>
    <w:rsid w:val="00BD4A92"/>
    <w:rsid w:val="00BE05B3"/>
    <w:rsid w:val="00BE1852"/>
    <w:rsid w:val="00BE4661"/>
    <w:rsid w:val="00BF1346"/>
    <w:rsid w:val="00C030E2"/>
    <w:rsid w:val="00C039E8"/>
    <w:rsid w:val="00C17264"/>
    <w:rsid w:val="00C2191A"/>
    <w:rsid w:val="00C23B4A"/>
    <w:rsid w:val="00C2698C"/>
    <w:rsid w:val="00C3008A"/>
    <w:rsid w:val="00C3011D"/>
    <w:rsid w:val="00C44C71"/>
    <w:rsid w:val="00C50F57"/>
    <w:rsid w:val="00C577E3"/>
    <w:rsid w:val="00C70602"/>
    <w:rsid w:val="00C71DF0"/>
    <w:rsid w:val="00C7722B"/>
    <w:rsid w:val="00C774EF"/>
    <w:rsid w:val="00C87485"/>
    <w:rsid w:val="00C971B3"/>
    <w:rsid w:val="00C97DD7"/>
    <w:rsid w:val="00CA3A42"/>
    <w:rsid w:val="00CA4880"/>
    <w:rsid w:val="00CB21BB"/>
    <w:rsid w:val="00CB532A"/>
    <w:rsid w:val="00CC40AA"/>
    <w:rsid w:val="00CC43A7"/>
    <w:rsid w:val="00CC598C"/>
    <w:rsid w:val="00CC7646"/>
    <w:rsid w:val="00CC7EC6"/>
    <w:rsid w:val="00CD4F82"/>
    <w:rsid w:val="00CD50BB"/>
    <w:rsid w:val="00CD569A"/>
    <w:rsid w:val="00CE0FC4"/>
    <w:rsid w:val="00D025C9"/>
    <w:rsid w:val="00D07752"/>
    <w:rsid w:val="00D07B52"/>
    <w:rsid w:val="00D16BA4"/>
    <w:rsid w:val="00D265D9"/>
    <w:rsid w:val="00D30F16"/>
    <w:rsid w:val="00D32318"/>
    <w:rsid w:val="00D40ED7"/>
    <w:rsid w:val="00D4124C"/>
    <w:rsid w:val="00D41DD0"/>
    <w:rsid w:val="00D42116"/>
    <w:rsid w:val="00D42CE7"/>
    <w:rsid w:val="00D432D7"/>
    <w:rsid w:val="00D65FC2"/>
    <w:rsid w:val="00D70A23"/>
    <w:rsid w:val="00D80C3B"/>
    <w:rsid w:val="00D81E52"/>
    <w:rsid w:val="00D8747D"/>
    <w:rsid w:val="00D90753"/>
    <w:rsid w:val="00D91CD6"/>
    <w:rsid w:val="00D92D0E"/>
    <w:rsid w:val="00D967B9"/>
    <w:rsid w:val="00D976FF"/>
    <w:rsid w:val="00DA1388"/>
    <w:rsid w:val="00DA6A72"/>
    <w:rsid w:val="00DA718A"/>
    <w:rsid w:val="00DB2DDB"/>
    <w:rsid w:val="00DC6CAC"/>
    <w:rsid w:val="00DC6F8D"/>
    <w:rsid w:val="00DC7DAF"/>
    <w:rsid w:val="00DE55B7"/>
    <w:rsid w:val="00DF4200"/>
    <w:rsid w:val="00E00C66"/>
    <w:rsid w:val="00E0106A"/>
    <w:rsid w:val="00E0126E"/>
    <w:rsid w:val="00E03220"/>
    <w:rsid w:val="00E06613"/>
    <w:rsid w:val="00E11D67"/>
    <w:rsid w:val="00E14218"/>
    <w:rsid w:val="00E15718"/>
    <w:rsid w:val="00E16EAE"/>
    <w:rsid w:val="00E2284D"/>
    <w:rsid w:val="00E230E2"/>
    <w:rsid w:val="00E27383"/>
    <w:rsid w:val="00E317E6"/>
    <w:rsid w:val="00E54E92"/>
    <w:rsid w:val="00E565BA"/>
    <w:rsid w:val="00E63134"/>
    <w:rsid w:val="00E63F7C"/>
    <w:rsid w:val="00E76CFF"/>
    <w:rsid w:val="00E76F36"/>
    <w:rsid w:val="00E86B98"/>
    <w:rsid w:val="00E933D0"/>
    <w:rsid w:val="00E93783"/>
    <w:rsid w:val="00E96C32"/>
    <w:rsid w:val="00EA4AF8"/>
    <w:rsid w:val="00EB1F4C"/>
    <w:rsid w:val="00EC6F0D"/>
    <w:rsid w:val="00ED546F"/>
    <w:rsid w:val="00ED6F65"/>
    <w:rsid w:val="00EF3D1B"/>
    <w:rsid w:val="00EF5D3E"/>
    <w:rsid w:val="00F025B3"/>
    <w:rsid w:val="00F10980"/>
    <w:rsid w:val="00F15E67"/>
    <w:rsid w:val="00F170B5"/>
    <w:rsid w:val="00F17BC1"/>
    <w:rsid w:val="00F34CF3"/>
    <w:rsid w:val="00F35B1D"/>
    <w:rsid w:val="00F35F0D"/>
    <w:rsid w:val="00F400AB"/>
    <w:rsid w:val="00F40CA6"/>
    <w:rsid w:val="00F40F70"/>
    <w:rsid w:val="00F411BA"/>
    <w:rsid w:val="00F441C5"/>
    <w:rsid w:val="00F51691"/>
    <w:rsid w:val="00F5670D"/>
    <w:rsid w:val="00F60AEC"/>
    <w:rsid w:val="00F73D24"/>
    <w:rsid w:val="00F760E1"/>
    <w:rsid w:val="00F77748"/>
    <w:rsid w:val="00F80465"/>
    <w:rsid w:val="00F8418B"/>
    <w:rsid w:val="00F8573C"/>
    <w:rsid w:val="00F900BD"/>
    <w:rsid w:val="00F94A71"/>
    <w:rsid w:val="00F965DA"/>
    <w:rsid w:val="00FA1CF5"/>
    <w:rsid w:val="00FB49B4"/>
    <w:rsid w:val="00FB52F9"/>
    <w:rsid w:val="00FC5584"/>
    <w:rsid w:val="00FC77D3"/>
    <w:rsid w:val="00FD1E25"/>
    <w:rsid w:val="00FD2A0B"/>
    <w:rsid w:val="00FD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57BECC"/>
  <w15:docId w15:val="{7AEF2200-E0C2-460D-B77B-64D3293F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iPriority="0" w:unhideWhenUsed="1" w:qFormat="1"/>
    <w:lsdException w:name="heading 8" w:locked="1" w:semiHidden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2CE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1E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D2A0B"/>
    <w:pPr>
      <w:keepNext/>
      <w:spacing w:before="240" w:after="60" w:line="240" w:lineRule="auto"/>
      <w:ind w:left="425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agwek4"/>
    <w:link w:val="Nagwek3Znak"/>
    <w:uiPriority w:val="99"/>
    <w:qFormat/>
    <w:locked/>
    <w:rsid w:val="00FD2A0B"/>
    <w:pPr>
      <w:keepNext/>
      <w:tabs>
        <w:tab w:val="num" w:pos="400"/>
        <w:tab w:val="num" w:pos="2160"/>
      </w:tabs>
      <w:suppressAutoHyphens/>
      <w:spacing w:before="240" w:after="240" w:line="240" w:lineRule="auto"/>
      <w:ind w:left="709" w:hanging="283"/>
      <w:outlineLvl w:val="2"/>
    </w:pPr>
    <w:rPr>
      <w:rFonts w:eastAsia="Times New Roman"/>
      <w:b/>
      <w:bCs/>
      <w:sz w:val="24"/>
      <w:szCs w:val="24"/>
      <w:u w:val="single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E63F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9"/>
    <w:qFormat/>
    <w:locked/>
    <w:rsid w:val="00FD2A0B"/>
    <w:pPr>
      <w:tabs>
        <w:tab w:val="num" w:pos="3600"/>
      </w:tabs>
      <w:spacing w:before="60" w:after="60" w:line="240" w:lineRule="auto"/>
      <w:ind w:left="680" w:hanging="283"/>
      <w:outlineLvl w:val="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FD2A0B"/>
    <w:pPr>
      <w:keepNext/>
      <w:spacing w:before="120" w:after="120" w:line="240" w:lineRule="auto"/>
      <w:ind w:left="284" w:hanging="284"/>
      <w:jc w:val="right"/>
      <w:outlineLvl w:val="5"/>
    </w:pPr>
    <w:rPr>
      <w:rFonts w:cs="Calibri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FD2A0B"/>
    <w:pPr>
      <w:spacing w:before="240" w:after="60" w:line="240" w:lineRule="auto"/>
      <w:ind w:left="425"/>
      <w:outlineLvl w:val="7"/>
    </w:pPr>
    <w:rPr>
      <w:rFonts w:eastAsia="Times New Roman" w:cs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965D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4Znak">
    <w:name w:val="Nagłówek 4 Znak"/>
    <w:link w:val="Nagwek4"/>
    <w:uiPriority w:val="99"/>
    <w:locked/>
    <w:rsid w:val="00E63F7C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30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E30C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E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E30C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EF5D3E"/>
    <w:rPr>
      <w:rFonts w:cs="Times New Roman"/>
      <w:color w:val="0000FF"/>
      <w:u w:val="single"/>
    </w:rPr>
  </w:style>
  <w:style w:type="character" w:styleId="HTML-cytat">
    <w:name w:val="HTML Cite"/>
    <w:uiPriority w:val="99"/>
    <w:semiHidden/>
    <w:rsid w:val="00E63F7C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63F7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63F7C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E63F7C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AE51FF"/>
    <w:rPr>
      <w:rFonts w:cs="Times New Roman"/>
      <w:i/>
      <w:iCs/>
    </w:rPr>
  </w:style>
  <w:style w:type="character" w:customStyle="1" w:styleId="wru">
    <w:name w:val="wru"/>
    <w:uiPriority w:val="99"/>
    <w:rsid w:val="00AE51FF"/>
    <w:rPr>
      <w:rFonts w:cs="Times New Roman"/>
    </w:rPr>
  </w:style>
  <w:style w:type="character" w:customStyle="1" w:styleId="wra">
    <w:name w:val="wra"/>
    <w:uiPriority w:val="99"/>
    <w:rsid w:val="00AE51FF"/>
    <w:rPr>
      <w:rFonts w:cs="Times New Roman"/>
    </w:rPr>
  </w:style>
  <w:style w:type="paragraph" w:customStyle="1" w:styleId="Default">
    <w:name w:val="Default"/>
    <w:rsid w:val="002546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5461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rsid w:val="00F35B1D"/>
    <w:rPr>
      <w:rFonts w:cs="Times New Roman"/>
      <w:color w:val="800080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rsid w:val="00FD2A0B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FD2A0B"/>
    <w:rPr>
      <w:rFonts w:eastAsia="Times New Roman"/>
      <w:b/>
      <w:bCs/>
      <w:sz w:val="24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rsid w:val="00FD2A0B"/>
    <w:rPr>
      <w:rFonts w:ascii="Times New Roman" w:eastAsia="Times New Roman" w:hAnsi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rsid w:val="00FD2A0B"/>
    <w:rPr>
      <w:rFonts w:cs="Calibri"/>
      <w:i/>
      <w:iCs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FD2A0B"/>
    <w:rPr>
      <w:rFonts w:eastAsia="Times New Roman" w:cs="Calibri"/>
      <w:i/>
      <w:iCs/>
      <w:sz w:val="24"/>
      <w:szCs w:val="24"/>
      <w:lang w:eastAsia="en-US"/>
    </w:rPr>
  </w:style>
  <w:style w:type="character" w:customStyle="1" w:styleId="ZnakZnak2">
    <w:name w:val="Znak Znak2"/>
    <w:uiPriority w:val="99"/>
    <w:rsid w:val="00FD2A0B"/>
    <w:rPr>
      <w:rFonts w:cs="Times New Roman"/>
    </w:rPr>
  </w:style>
  <w:style w:type="character" w:customStyle="1" w:styleId="ZnakZnak1">
    <w:name w:val="Znak Znak1"/>
    <w:uiPriority w:val="99"/>
    <w:semiHidden/>
    <w:rsid w:val="00FD2A0B"/>
    <w:rPr>
      <w:rFonts w:cs="Times New Roman"/>
    </w:rPr>
  </w:style>
  <w:style w:type="character" w:customStyle="1" w:styleId="ZnakZnak">
    <w:name w:val="Znak Znak"/>
    <w:uiPriority w:val="99"/>
    <w:semiHidden/>
    <w:rsid w:val="00FD2A0B"/>
    <w:rPr>
      <w:rFonts w:ascii="Tahoma" w:hAnsi="Tahoma" w:cs="Tahoma"/>
      <w:sz w:val="16"/>
      <w:szCs w:val="16"/>
    </w:rPr>
  </w:style>
  <w:style w:type="paragraph" w:styleId="Tekstpodstawowy">
    <w:name w:val="Body Text"/>
    <w:aliases w:val="b,bt,Tekst podstawowy Znak Znak Znak Znak Znak Znak Znak Znak"/>
    <w:basedOn w:val="Normalny"/>
    <w:link w:val="TekstpodstawowyZnak"/>
    <w:uiPriority w:val="99"/>
    <w:rsid w:val="00FD2A0B"/>
    <w:pPr>
      <w:spacing w:before="120" w:after="120" w:line="240" w:lineRule="auto"/>
      <w:ind w:left="425"/>
    </w:pPr>
  </w:style>
  <w:style w:type="character" w:customStyle="1" w:styleId="TekstpodstawowyZnak">
    <w:name w:val="Tekst podstawowy Znak"/>
    <w:aliases w:val="b Znak1,bt Znak1,Tekst podstawowy Znak Znak Znak Znak Znak Znak Znak Znak Znak1"/>
    <w:basedOn w:val="Domylnaczcionkaakapitu"/>
    <w:link w:val="Tekstpodstawowy"/>
    <w:uiPriority w:val="99"/>
    <w:rsid w:val="00FD2A0B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851" w:hanging="284"/>
    </w:pPr>
    <w:rPr>
      <w:rFonts w:eastAsia="Times New Roman" w:cs="Calibri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2A0B"/>
    <w:rPr>
      <w:rFonts w:eastAsia="Times New Roman" w:cs="Calibri"/>
      <w:sz w:val="24"/>
      <w:szCs w:val="24"/>
    </w:rPr>
  </w:style>
  <w:style w:type="character" w:styleId="Pogrubienie">
    <w:name w:val="Strong"/>
    <w:uiPriority w:val="22"/>
    <w:qFormat/>
    <w:locked/>
    <w:rsid w:val="00FD2A0B"/>
    <w:rPr>
      <w:rFonts w:cs="Times New Roman"/>
      <w:b/>
    </w:rPr>
  </w:style>
  <w:style w:type="paragraph" w:styleId="NormalnyWeb">
    <w:name w:val="Normal (Web)"/>
    <w:basedOn w:val="Normalny"/>
    <w:uiPriority w:val="99"/>
    <w:rsid w:val="00FD2A0B"/>
    <w:pPr>
      <w:spacing w:before="100" w:beforeAutospacing="1" w:after="100" w:afterAutospacing="1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FD2A0B"/>
    <w:rPr>
      <w:rFonts w:cs="Times New Roman"/>
      <w:sz w:val="16"/>
    </w:rPr>
  </w:style>
  <w:style w:type="character" w:styleId="Numerstrony">
    <w:name w:val="page number"/>
    <w:uiPriority w:val="99"/>
    <w:rsid w:val="00FD2A0B"/>
    <w:rPr>
      <w:rFonts w:cs="Times New Roman"/>
    </w:rPr>
  </w:style>
  <w:style w:type="character" w:customStyle="1" w:styleId="NagwekZnak1">
    <w:name w:val="Nagłówek Znak1"/>
    <w:uiPriority w:val="99"/>
    <w:semiHidden/>
    <w:locked/>
    <w:rsid w:val="00FD2A0B"/>
    <w:rPr>
      <w:rFonts w:eastAsia="Times New Roman" w:cs="Times New Roman"/>
      <w:lang w:eastAsia="en-US"/>
    </w:rPr>
  </w:style>
  <w:style w:type="character" w:customStyle="1" w:styleId="StopkaZnak1">
    <w:name w:val="Stopka Znak1"/>
    <w:uiPriority w:val="99"/>
    <w:semiHidden/>
    <w:locked/>
    <w:rsid w:val="00FD2A0B"/>
    <w:rPr>
      <w:rFonts w:eastAsia="Times New Roman" w:cs="Times New Roman"/>
      <w:lang w:eastAsia="en-US"/>
    </w:rPr>
  </w:style>
  <w:style w:type="character" w:customStyle="1" w:styleId="TekstpodstawowyZnak1">
    <w:name w:val="Tekst podstawowy Znak1"/>
    <w:aliases w:val="b Znak,bt Znak,Tekst podstawowy Znak Znak Znak Znak Znak Znak Znak Znak Znak"/>
    <w:uiPriority w:val="99"/>
    <w:locked/>
    <w:rsid w:val="00FD2A0B"/>
    <w:rPr>
      <w:rFonts w:eastAsia="Times New Roman" w:cs="Times New Roman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FD2A0B"/>
    <w:pPr>
      <w:spacing w:before="120" w:after="120" w:line="240" w:lineRule="auto"/>
      <w:ind w:left="283"/>
    </w:pPr>
    <w:rPr>
      <w:rFonts w:eastAsia="Times New Roman" w:cs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D2A0B"/>
    <w:rPr>
      <w:rFonts w:eastAsia="Times New Roman" w:cs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FD2A0B"/>
    <w:pPr>
      <w:spacing w:before="120" w:after="120" w:line="480" w:lineRule="auto"/>
      <w:ind w:left="425"/>
    </w:pPr>
    <w:rPr>
      <w:rFonts w:eastAsia="Times New Roman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D2A0B"/>
    <w:rPr>
      <w:rFonts w:eastAsia="Times New Roman" w:cs="Calibri"/>
      <w:sz w:val="22"/>
      <w:szCs w:val="22"/>
      <w:lang w:eastAsia="en-US"/>
    </w:rPr>
  </w:style>
  <w:style w:type="character" w:customStyle="1" w:styleId="ZnakZnak21">
    <w:name w:val="Znak Znak21"/>
    <w:uiPriority w:val="99"/>
    <w:rsid w:val="00FD2A0B"/>
    <w:rPr>
      <w:rFonts w:cs="Times New Roman"/>
    </w:rPr>
  </w:style>
  <w:style w:type="character" w:customStyle="1" w:styleId="ZnakZnak11">
    <w:name w:val="Znak Znak11"/>
    <w:uiPriority w:val="99"/>
    <w:semiHidden/>
    <w:rsid w:val="00FD2A0B"/>
    <w:rPr>
      <w:rFonts w:cs="Times New Roman"/>
    </w:rPr>
  </w:style>
  <w:style w:type="character" w:customStyle="1" w:styleId="ZnakZnak3">
    <w:name w:val="Znak Znak3"/>
    <w:uiPriority w:val="99"/>
    <w:semiHidden/>
    <w:rsid w:val="00FD2A0B"/>
    <w:rPr>
      <w:rFonts w:ascii="Tahoma" w:hAnsi="Tahoma" w:cs="Tahoma"/>
      <w:sz w:val="16"/>
      <w:szCs w:val="16"/>
    </w:rPr>
  </w:style>
  <w:style w:type="character" w:customStyle="1" w:styleId="TekstkomentarzaZnak1">
    <w:name w:val="Tekst komentarza Znak1"/>
    <w:uiPriority w:val="99"/>
    <w:locked/>
    <w:rsid w:val="00FD2A0B"/>
    <w:rPr>
      <w:rFonts w:cs="Times New Roman"/>
      <w:sz w:val="24"/>
      <w:szCs w:val="24"/>
    </w:rPr>
  </w:style>
  <w:style w:type="paragraph" w:styleId="Lista">
    <w:name w:val="List"/>
    <w:basedOn w:val="Normalny"/>
    <w:uiPriority w:val="99"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or-">
    <w:name w:val="punktor -"/>
    <w:uiPriority w:val="99"/>
    <w:rsid w:val="00FD2A0B"/>
    <w:pPr>
      <w:keepLines/>
      <w:tabs>
        <w:tab w:val="num" w:pos="1154"/>
      </w:tabs>
      <w:autoSpaceDE w:val="0"/>
      <w:autoSpaceDN w:val="0"/>
      <w:adjustRightInd w:val="0"/>
      <w:spacing w:before="120" w:after="72" w:line="288" w:lineRule="atLeast"/>
      <w:ind w:left="794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ozycja">
    <w:name w:val="Pozycja"/>
    <w:basedOn w:val="Normalny"/>
    <w:uiPriority w:val="99"/>
    <w:rsid w:val="00FD2A0B"/>
    <w:pPr>
      <w:tabs>
        <w:tab w:val="left" w:pos="1134"/>
        <w:tab w:val="left" w:leader="dot" w:pos="5670"/>
        <w:tab w:val="right" w:leader="dot" w:pos="5812"/>
        <w:tab w:val="right" w:pos="7939"/>
        <w:tab w:val="right" w:pos="8080"/>
      </w:tabs>
      <w:spacing w:before="120" w:after="0" w:line="240" w:lineRule="auto"/>
      <w:ind w:left="425"/>
      <w:jc w:val="both"/>
    </w:pPr>
    <w:rPr>
      <w:rFonts w:ascii="Arial" w:eastAsia="Times New Roman" w:hAnsi="Arial" w:cs="Arial"/>
      <w:lang w:eastAsia="pl-PL"/>
    </w:rPr>
  </w:style>
  <w:style w:type="paragraph" w:customStyle="1" w:styleId="tyt">
    <w:name w:val="tyt"/>
    <w:basedOn w:val="Normalny"/>
    <w:uiPriority w:val="99"/>
    <w:rsid w:val="00FD2A0B"/>
    <w:pPr>
      <w:keepNext/>
      <w:spacing w:before="60" w:after="60" w:line="240" w:lineRule="auto"/>
      <w:ind w:left="425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StylInterliniapojedyncze">
    <w:name w:val="Styl Interlinia:  pojedyncze"/>
    <w:basedOn w:val="Normalny"/>
    <w:uiPriority w:val="99"/>
    <w:rsid w:val="00FD2A0B"/>
    <w:pPr>
      <w:numPr>
        <w:numId w:val="24"/>
      </w:numPr>
      <w:spacing w:before="120"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4">
    <w:name w:val="c4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tLeast"/>
      <w:ind w:left="425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22">
    <w:name w:val="p22"/>
    <w:basedOn w:val="Normalny"/>
    <w:uiPriority w:val="99"/>
    <w:rsid w:val="00FD2A0B"/>
    <w:pPr>
      <w:widowControl w:val="0"/>
      <w:tabs>
        <w:tab w:val="left" w:pos="720"/>
      </w:tabs>
      <w:autoSpaceDE w:val="0"/>
      <w:autoSpaceDN w:val="0"/>
      <w:adjustRightInd w:val="0"/>
      <w:spacing w:before="120" w:after="0" w:line="300" w:lineRule="atLeast"/>
      <w:ind w:left="425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25">
    <w:name w:val="p25"/>
    <w:basedOn w:val="Normalny"/>
    <w:uiPriority w:val="99"/>
    <w:rsid w:val="00FD2A0B"/>
    <w:pPr>
      <w:widowControl w:val="0"/>
      <w:tabs>
        <w:tab w:val="left" w:pos="400"/>
        <w:tab w:val="left" w:pos="740"/>
      </w:tabs>
      <w:autoSpaceDE w:val="0"/>
      <w:autoSpaceDN w:val="0"/>
      <w:adjustRightInd w:val="0"/>
      <w:spacing w:before="120" w:after="0" w:line="260" w:lineRule="atLeast"/>
      <w:ind w:left="720" w:hanging="288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425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symbol">
    <w:name w:val="symbol"/>
    <w:uiPriority w:val="99"/>
    <w:rsid w:val="00FD2A0B"/>
    <w:rPr>
      <w:rFonts w:cs="Times New Roman"/>
    </w:rPr>
  </w:style>
  <w:style w:type="paragraph" w:customStyle="1" w:styleId="Tekstpodstawowy4">
    <w:name w:val="Tekst podstawowy 4"/>
    <w:basedOn w:val="Normalny"/>
    <w:uiPriority w:val="99"/>
    <w:rsid w:val="00FD2A0B"/>
    <w:pPr>
      <w:widowControl w:val="0"/>
      <w:spacing w:before="120" w:after="120" w:line="240" w:lineRule="auto"/>
      <w:ind w:left="28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FD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0" w:line="240" w:lineRule="auto"/>
      <w:ind w:left="425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D2A0B"/>
    <w:rPr>
      <w:rFonts w:ascii="Courier New" w:eastAsia="Times New Roman" w:hAnsi="Courier New" w:cs="Courier New"/>
    </w:rPr>
  </w:style>
  <w:style w:type="paragraph" w:styleId="Tekstpodstawowywcity">
    <w:name w:val="Body Text Indent"/>
    <w:basedOn w:val="Normalny"/>
    <w:link w:val="TekstpodstawowywcityZnak"/>
    <w:uiPriority w:val="99"/>
    <w:rsid w:val="00FD2A0B"/>
    <w:pPr>
      <w:spacing w:before="120" w:after="120" w:line="240" w:lineRule="auto"/>
      <w:ind w:left="283"/>
    </w:pPr>
    <w:rPr>
      <w:rFonts w:cs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D2A0B"/>
    <w:rPr>
      <w:rFonts w:cs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FD2A0B"/>
    <w:pPr>
      <w:spacing w:before="120" w:after="120" w:line="240" w:lineRule="auto"/>
      <w:ind w:left="284" w:hanging="284"/>
      <w:jc w:val="center"/>
    </w:pPr>
    <w:rPr>
      <w:rFonts w:cs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D2A0B"/>
    <w:rPr>
      <w:rFonts w:cs="Calibri"/>
      <w:sz w:val="24"/>
      <w:szCs w:val="24"/>
      <w:lang w:eastAsia="en-US"/>
    </w:rPr>
  </w:style>
  <w:style w:type="character" w:customStyle="1" w:styleId="small2">
    <w:name w:val="small2"/>
    <w:uiPriority w:val="99"/>
    <w:rsid w:val="00FD2A0B"/>
    <w:rPr>
      <w:rFonts w:cs="Times New Roman"/>
    </w:rPr>
  </w:style>
  <w:style w:type="character" w:customStyle="1" w:styleId="apple-style-span">
    <w:name w:val="apple-style-span"/>
    <w:uiPriority w:val="99"/>
    <w:rsid w:val="00FD2A0B"/>
    <w:rPr>
      <w:rFonts w:cs="Times New Roman"/>
    </w:rPr>
  </w:style>
  <w:style w:type="table" w:styleId="Tabela-Siatka">
    <w:name w:val="Table Grid"/>
    <w:basedOn w:val="Standardowy"/>
    <w:uiPriority w:val="99"/>
    <w:locked/>
    <w:rsid w:val="00FD2A0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ld">
    <w:name w:val="bold"/>
    <w:basedOn w:val="Normalny"/>
    <w:uiPriority w:val="99"/>
    <w:rsid w:val="00FD2A0B"/>
    <w:pPr>
      <w:spacing w:before="100" w:beforeAutospacing="1" w:after="100" w:afterAutospacing="1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ymbol1">
    <w:name w:val="symbol1"/>
    <w:uiPriority w:val="99"/>
    <w:rsid w:val="00FD2A0B"/>
    <w:rPr>
      <w:rFonts w:ascii="Courier New" w:hAnsi="Courier New" w:cs="Courier New"/>
      <w:b/>
      <w:bCs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D2A0B"/>
    <w:pPr>
      <w:overflowPunct/>
      <w:autoSpaceDE/>
      <w:autoSpaceDN/>
      <w:adjustRightInd/>
      <w:spacing w:after="200" w:line="276" w:lineRule="auto"/>
      <w:ind w:left="0" w:firstLine="0"/>
    </w:pPr>
    <w:rPr>
      <w:rFonts w:eastAsia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D2A0B"/>
    <w:rPr>
      <w:rFonts w:eastAsia="Times New Roman" w:cs="Calibri"/>
      <w:b/>
      <w:bCs/>
      <w:sz w:val="24"/>
      <w:szCs w:val="24"/>
      <w:lang w:eastAsia="en-US"/>
    </w:rPr>
  </w:style>
  <w:style w:type="paragraph" w:styleId="Lista2">
    <w:name w:val="List 2"/>
    <w:basedOn w:val="Normalny"/>
    <w:uiPriority w:val="99"/>
    <w:rsid w:val="00FD2A0B"/>
    <w:pPr>
      <w:spacing w:before="120" w:after="120" w:line="240" w:lineRule="auto"/>
      <w:ind w:left="566" w:hanging="283"/>
    </w:pPr>
    <w:rPr>
      <w:rFonts w:cs="Calibri"/>
    </w:rPr>
  </w:style>
  <w:style w:type="paragraph" w:customStyle="1" w:styleId="BodyText211">
    <w:name w:val="Body Text 211"/>
    <w:basedOn w:val="Normalny"/>
    <w:uiPriority w:val="99"/>
    <w:rsid w:val="00FD2A0B"/>
    <w:pPr>
      <w:widowControl w:val="0"/>
      <w:autoSpaceDE w:val="0"/>
      <w:autoSpaceDN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FD2A0B"/>
    <w:rPr>
      <w:rFonts w:ascii="Times New Roman" w:hAnsi="Times New Roman"/>
      <w:sz w:val="22"/>
    </w:rPr>
  </w:style>
  <w:style w:type="paragraph" w:customStyle="1" w:styleId="Style13">
    <w:name w:val="Style13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FD2A0B"/>
    <w:pPr>
      <w:spacing w:before="120" w:after="160" w:line="259" w:lineRule="auto"/>
      <w:ind w:left="720"/>
      <w:contextualSpacing/>
    </w:pPr>
    <w:rPr>
      <w:rFonts w:eastAsia="Times New Roman"/>
    </w:rPr>
  </w:style>
  <w:style w:type="character" w:customStyle="1" w:styleId="ZnakZnak6">
    <w:name w:val="Znak Znak6"/>
    <w:uiPriority w:val="99"/>
    <w:locked/>
    <w:rsid w:val="00FD2A0B"/>
    <w:rPr>
      <w:lang w:val="pl-PL" w:eastAsia="pl-PL"/>
    </w:rPr>
  </w:style>
  <w:style w:type="paragraph" w:styleId="Poprawka">
    <w:name w:val="Revision"/>
    <w:hidden/>
    <w:uiPriority w:val="99"/>
    <w:semiHidden/>
    <w:rsid w:val="00FD2A0B"/>
    <w:pPr>
      <w:spacing w:before="120" w:after="120"/>
      <w:ind w:left="425"/>
    </w:pPr>
    <w:rPr>
      <w:rFonts w:eastAsia="Times New Roman" w:cs="Calibri"/>
      <w:sz w:val="22"/>
      <w:szCs w:val="22"/>
      <w:lang w:eastAsia="en-US"/>
    </w:rPr>
  </w:style>
  <w:style w:type="paragraph" w:customStyle="1" w:styleId="western">
    <w:name w:val="western"/>
    <w:basedOn w:val="Normalny"/>
    <w:uiPriority w:val="99"/>
    <w:rsid w:val="00FD2A0B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F52EE"/>
    <w:rPr>
      <w:rFonts w:ascii="Times New Roman" w:eastAsia="Times New Roman" w:hAnsi="Times New Roman"/>
      <w:sz w:val="24"/>
      <w:szCs w:val="24"/>
    </w:rPr>
  </w:style>
  <w:style w:type="character" w:customStyle="1" w:styleId="FontStyle45">
    <w:name w:val="Font Style45"/>
    <w:uiPriority w:val="99"/>
    <w:rsid w:val="002B6E5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9">
    <w:name w:val="Font Style69"/>
    <w:uiPriority w:val="99"/>
    <w:rsid w:val="002B6E59"/>
    <w:rPr>
      <w:rFonts w:ascii="Arial" w:hAnsi="Arial" w:cs="Arial"/>
      <w:b/>
      <w:bCs/>
      <w:color w:val="000000"/>
      <w:sz w:val="18"/>
      <w:szCs w:val="18"/>
    </w:rPr>
  </w:style>
  <w:style w:type="paragraph" w:customStyle="1" w:styleId="Znak17ZnakZnak">
    <w:name w:val="Znak17 Znak Znak"/>
    <w:basedOn w:val="Normalny"/>
    <w:rsid w:val="00AD493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AD493F"/>
    <w:pPr>
      <w:spacing w:after="160" w:line="259" w:lineRule="auto"/>
      <w:ind w:left="720"/>
    </w:pPr>
    <w:rPr>
      <w:rFonts w:eastAsia="Times New Roman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9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5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1332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CENTRUM MATERIAŁÓW POLIMEROWYCH I WĘGLOWYCH</vt:lpstr>
    </vt:vector>
  </TitlesOfParts>
  <Company>Hewlett-Packard</Company>
  <LinksUpToDate>false</LinksUpToDate>
  <CharactersWithSpaces>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MATERIAŁÓW POLIMEROWYCH I WĘGLOWYCH</dc:title>
  <dc:creator>Irasek</dc:creator>
  <cp:lastModifiedBy>catalina</cp:lastModifiedBy>
  <cp:revision>3</cp:revision>
  <cp:lastPrinted>2018-03-26T09:53:00Z</cp:lastPrinted>
  <dcterms:created xsi:type="dcterms:W3CDTF">2020-04-07T19:30:00Z</dcterms:created>
  <dcterms:modified xsi:type="dcterms:W3CDTF">2020-04-07T19:37:00Z</dcterms:modified>
</cp:coreProperties>
</file>